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686AC" w14:textId="77777777" w:rsidR="002557E3" w:rsidRDefault="008A29D5" w:rsidP="008A29D5">
      <w:pPr>
        <w:spacing w:after="0" w:line="240" w:lineRule="auto"/>
        <w:jc w:val="both"/>
        <w:rPr>
          <w:rFonts w:ascii="Times New Roman" w:hAnsi="Times New Roman" w:cs="Times New Roman"/>
          <w:b/>
          <w:bCs/>
          <w:sz w:val="20"/>
          <w:szCs w:val="20"/>
          <w:lang w:val="mk-MK"/>
        </w:rPr>
      </w:pPr>
      <w:r>
        <w:rPr>
          <w:rFonts w:ascii="Times New Roman" w:hAnsi="Times New Roman" w:cs="Times New Roman"/>
          <w:b/>
          <w:bCs/>
          <w:sz w:val="20"/>
          <w:szCs w:val="20"/>
          <w:lang w:val="mk-MK"/>
        </w:rPr>
        <w:tab/>
      </w:r>
      <w:r>
        <w:rPr>
          <w:rFonts w:ascii="Times New Roman" w:hAnsi="Times New Roman" w:cs="Times New Roman"/>
          <w:b/>
          <w:bCs/>
          <w:sz w:val="20"/>
          <w:szCs w:val="20"/>
          <w:lang w:val="mk-MK"/>
        </w:rPr>
        <w:tab/>
      </w:r>
      <w:r>
        <w:rPr>
          <w:rFonts w:ascii="Times New Roman" w:hAnsi="Times New Roman" w:cs="Times New Roman"/>
          <w:b/>
          <w:bCs/>
          <w:sz w:val="20"/>
          <w:szCs w:val="20"/>
          <w:lang w:val="mk-MK"/>
        </w:rPr>
        <w:tab/>
      </w:r>
      <w:r>
        <w:rPr>
          <w:rFonts w:ascii="Times New Roman" w:hAnsi="Times New Roman" w:cs="Times New Roman"/>
          <w:b/>
          <w:bCs/>
          <w:sz w:val="20"/>
          <w:szCs w:val="20"/>
          <w:lang w:val="mk-MK"/>
        </w:rPr>
        <w:tab/>
      </w:r>
      <w:r>
        <w:rPr>
          <w:rFonts w:ascii="Times New Roman" w:hAnsi="Times New Roman" w:cs="Times New Roman"/>
          <w:b/>
          <w:bCs/>
          <w:sz w:val="20"/>
          <w:szCs w:val="20"/>
          <w:lang w:val="mk-MK"/>
        </w:rPr>
        <w:tab/>
      </w:r>
      <w:r>
        <w:rPr>
          <w:rFonts w:ascii="Times New Roman" w:hAnsi="Times New Roman" w:cs="Times New Roman"/>
          <w:b/>
          <w:bCs/>
          <w:sz w:val="20"/>
          <w:szCs w:val="20"/>
          <w:lang w:val="mk-MK"/>
        </w:rPr>
        <w:tab/>
      </w:r>
    </w:p>
    <w:p w14:paraId="04A63EAF" w14:textId="77777777" w:rsidR="002557E3" w:rsidRDefault="002557E3" w:rsidP="008A29D5">
      <w:pPr>
        <w:spacing w:after="0" w:line="240" w:lineRule="auto"/>
        <w:jc w:val="both"/>
        <w:rPr>
          <w:rFonts w:ascii="Times New Roman" w:hAnsi="Times New Roman" w:cs="Times New Roman"/>
          <w:b/>
          <w:bCs/>
          <w:sz w:val="20"/>
          <w:szCs w:val="20"/>
          <w:lang w:val="mk-MK"/>
        </w:rPr>
      </w:pPr>
    </w:p>
    <w:p w14:paraId="78BF66D5" w14:textId="77777777" w:rsidR="002557E3" w:rsidRDefault="002557E3" w:rsidP="008A29D5">
      <w:pPr>
        <w:spacing w:after="0" w:line="240" w:lineRule="auto"/>
        <w:jc w:val="both"/>
        <w:rPr>
          <w:rFonts w:ascii="Times New Roman" w:hAnsi="Times New Roman" w:cs="Times New Roman"/>
          <w:b/>
          <w:bCs/>
          <w:sz w:val="20"/>
          <w:szCs w:val="20"/>
          <w:lang w:val="mk-MK"/>
        </w:rPr>
      </w:pPr>
    </w:p>
    <w:p w14:paraId="61D90079" w14:textId="79DBC7CB" w:rsidR="002557E3" w:rsidRDefault="002557E3" w:rsidP="008A29D5">
      <w:pPr>
        <w:spacing w:after="0" w:line="240" w:lineRule="auto"/>
        <w:jc w:val="both"/>
        <w:rPr>
          <w:rFonts w:ascii="Times New Roman" w:hAnsi="Times New Roman" w:cs="Times New Roman"/>
          <w:b/>
          <w:bCs/>
          <w:sz w:val="20"/>
          <w:szCs w:val="20"/>
          <w:lang w:val="mk-MK"/>
        </w:rPr>
      </w:pPr>
      <w:r>
        <w:rPr>
          <w:rFonts w:ascii="Times New Roman" w:hAnsi="Times New Roman" w:cs="Times New Roman"/>
          <w:b/>
          <w:bCs/>
          <w:noProof/>
          <w:sz w:val="20"/>
          <w:szCs w:val="20"/>
          <w:lang w:val="mk-MK" w:eastAsia="mk-MK"/>
        </w:rPr>
        <w:drawing>
          <wp:inline distT="0" distB="0" distL="0" distR="0" wp14:anchorId="670C30B0" wp14:editId="4C8DE01E">
            <wp:extent cx="3524250" cy="461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4619625"/>
                    </a:xfrm>
                    <a:prstGeom prst="rect">
                      <a:avLst/>
                    </a:prstGeom>
                    <a:noFill/>
                    <a:ln>
                      <a:noFill/>
                    </a:ln>
                  </pic:spPr>
                </pic:pic>
              </a:graphicData>
            </a:graphic>
          </wp:inline>
        </w:drawing>
      </w:r>
    </w:p>
    <w:p w14:paraId="7F8CC255" w14:textId="77777777" w:rsidR="002557E3" w:rsidRDefault="002557E3" w:rsidP="008A29D5">
      <w:pPr>
        <w:spacing w:after="0" w:line="240" w:lineRule="auto"/>
        <w:jc w:val="both"/>
        <w:rPr>
          <w:rFonts w:ascii="Times New Roman" w:hAnsi="Times New Roman" w:cs="Times New Roman"/>
          <w:b/>
          <w:bCs/>
          <w:sz w:val="20"/>
          <w:szCs w:val="20"/>
          <w:lang w:val="mk-MK"/>
        </w:rPr>
      </w:pPr>
    </w:p>
    <w:p w14:paraId="60C40A43" w14:textId="77777777" w:rsidR="002557E3" w:rsidRDefault="002557E3" w:rsidP="008A29D5">
      <w:pPr>
        <w:spacing w:after="0" w:line="240" w:lineRule="auto"/>
        <w:jc w:val="both"/>
        <w:rPr>
          <w:rFonts w:ascii="Times New Roman" w:hAnsi="Times New Roman" w:cs="Times New Roman"/>
          <w:b/>
          <w:bCs/>
          <w:sz w:val="20"/>
          <w:szCs w:val="20"/>
          <w:lang w:val="mk-MK"/>
        </w:rPr>
      </w:pPr>
    </w:p>
    <w:p w14:paraId="5CF40EFA" w14:textId="77777777" w:rsidR="002557E3" w:rsidRDefault="002557E3" w:rsidP="008A29D5">
      <w:pPr>
        <w:spacing w:after="0" w:line="240" w:lineRule="auto"/>
        <w:jc w:val="both"/>
        <w:rPr>
          <w:rFonts w:ascii="Times New Roman" w:hAnsi="Times New Roman" w:cs="Times New Roman"/>
          <w:b/>
          <w:bCs/>
          <w:sz w:val="20"/>
          <w:szCs w:val="20"/>
          <w:lang w:val="mk-MK"/>
        </w:rPr>
      </w:pPr>
    </w:p>
    <w:p w14:paraId="19EF71AD" w14:textId="77777777" w:rsidR="002557E3" w:rsidRDefault="002557E3" w:rsidP="008A29D5">
      <w:pPr>
        <w:spacing w:after="0" w:line="240" w:lineRule="auto"/>
        <w:jc w:val="both"/>
        <w:rPr>
          <w:rFonts w:ascii="Times New Roman" w:hAnsi="Times New Roman" w:cs="Times New Roman"/>
          <w:b/>
          <w:bCs/>
          <w:sz w:val="20"/>
          <w:szCs w:val="20"/>
          <w:lang w:val="mk-MK"/>
        </w:rPr>
      </w:pPr>
    </w:p>
    <w:p w14:paraId="11E8C00F" w14:textId="77777777" w:rsidR="002557E3" w:rsidRDefault="002557E3" w:rsidP="008A29D5">
      <w:pPr>
        <w:spacing w:after="0" w:line="240" w:lineRule="auto"/>
        <w:jc w:val="both"/>
        <w:rPr>
          <w:rFonts w:ascii="Times New Roman" w:hAnsi="Times New Roman" w:cs="Times New Roman"/>
          <w:b/>
          <w:bCs/>
          <w:sz w:val="20"/>
          <w:szCs w:val="20"/>
          <w:lang w:val="mk-MK"/>
        </w:rPr>
      </w:pPr>
    </w:p>
    <w:p w14:paraId="291CBA7F" w14:textId="77777777" w:rsidR="002557E3" w:rsidRDefault="002557E3" w:rsidP="008A29D5">
      <w:pPr>
        <w:spacing w:after="0" w:line="240" w:lineRule="auto"/>
        <w:jc w:val="both"/>
        <w:rPr>
          <w:rFonts w:ascii="Times New Roman" w:hAnsi="Times New Roman" w:cs="Times New Roman"/>
          <w:b/>
          <w:bCs/>
          <w:sz w:val="20"/>
          <w:szCs w:val="20"/>
          <w:lang w:val="mk-MK"/>
        </w:rPr>
      </w:pPr>
    </w:p>
    <w:p w14:paraId="4E2B52B5" w14:textId="512E72E9" w:rsidR="002557E3" w:rsidRDefault="002557E3" w:rsidP="008A29D5">
      <w:pPr>
        <w:spacing w:after="0" w:line="240" w:lineRule="auto"/>
        <w:jc w:val="both"/>
        <w:rPr>
          <w:rFonts w:ascii="Times New Roman" w:hAnsi="Times New Roman" w:cs="Times New Roman"/>
          <w:b/>
          <w:bCs/>
          <w:sz w:val="20"/>
          <w:szCs w:val="20"/>
          <w:lang w:val="mk-MK"/>
        </w:rPr>
      </w:pPr>
      <w:r>
        <w:rPr>
          <w:rFonts w:ascii="Times New Roman" w:hAnsi="Times New Roman" w:cs="Times New Roman"/>
          <w:b/>
          <w:bCs/>
          <w:noProof/>
          <w:sz w:val="20"/>
          <w:szCs w:val="20"/>
          <w:lang w:val="mk-MK" w:eastAsia="mk-MK"/>
        </w:rPr>
        <w:lastRenderedPageBreak/>
        <w:drawing>
          <wp:inline distT="0" distB="0" distL="0" distR="0" wp14:anchorId="6A6FCE0D" wp14:editId="3D647021">
            <wp:extent cx="3886200" cy="2905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2905125"/>
                    </a:xfrm>
                    <a:prstGeom prst="rect">
                      <a:avLst/>
                    </a:prstGeom>
                    <a:noFill/>
                    <a:ln>
                      <a:noFill/>
                    </a:ln>
                  </pic:spPr>
                </pic:pic>
              </a:graphicData>
            </a:graphic>
          </wp:inline>
        </w:drawing>
      </w:r>
    </w:p>
    <w:p w14:paraId="7DFB3513" w14:textId="77777777" w:rsidR="002557E3" w:rsidRDefault="002557E3" w:rsidP="008A29D5">
      <w:pPr>
        <w:spacing w:after="0" w:line="240" w:lineRule="auto"/>
        <w:jc w:val="both"/>
        <w:rPr>
          <w:rFonts w:ascii="Times New Roman" w:hAnsi="Times New Roman" w:cs="Times New Roman"/>
          <w:b/>
          <w:bCs/>
          <w:sz w:val="20"/>
          <w:szCs w:val="20"/>
          <w:lang w:val="mk-MK"/>
        </w:rPr>
      </w:pPr>
    </w:p>
    <w:p w14:paraId="5B70022F" w14:textId="570CB54D" w:rsidR="002557E3" w:rsidRDefault="002557E3" w:rsidP="008A29D5">
      <w:pPr>
        <w:spacing w:after="0" w:line="240" w:lineRule="auto"/>
        <w:jc w:val="both"/>
        <w:rPr>
          <w:rFonts w:ascii="Times New Roman" w:hAnsi="Times New Roman" w:cs="Times New Roman"/>
          <w:b/>
          <w:bCs/>
          <w:sz w:val="20"/>
          <w:szCs w:val="20"/>
          <w:lang w:val="mk-MK"/>
        </w:rPr>
      </w:pPr>
      <w:r>
        <w:rPr>
          <w:rFonts w:ascii="Times New Roman" w:hAnsi="Times New Roman" w:cs="Times New Roman"/>
          <w:b/>
          <w:bCs/>
          <w:noProof/>
          <w:sz w:val="20"/>
          <w:szCs w:val="20"/>
          <w:lang w:val="mk-MK" w:eastAsia="mk-MK"/>
        </w:rPr>
        <w:lastRenderedPageBreak/>
        <w:drawing>
          <wp:inline distT="0" distB="0" distL="0" distR="0" wp14:anchorId="4BC8156A" wp14:editId="2A3F3CD0">
            <wp:extent cx="3886200" cy="502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5029200"/>
                    </a:xfrm>
                    <a:prstGeom prst="rect">
                      <a:avLst/>
                    </a:prstGeom>
                    <a:noFill/>
                    <a:ln>
                      <a:noFill/>
                    </a:ln>
                  </pic:spPr>
                </pic:pic>
              </a:graphicData>
            </a:graphic>
          </wp:inline>
        </w:drawing>
      </w:r>
    </w:p>
    <w:p w14:paraId="1D943E97" w14:textId="77777777" w:rsidR="002557E3" w:rsidRDefault="002557E3" w:rsidP="008A29D5">
      <w:pPr>
        <w:spacing w:after="0" w:line="240" w:lineRule="auto"/>
        <w:jc w:val="both"/>
        <w:rPr>
          <w:rFonts w:ascii="Times New Roman" w:hAnsi="Times New Roman" w:cs="Times New Roman"/>
          <w:b/>
          <w:bCs/>
          <w:sz w:val="20"/>
          <w:szCs w:val="20"/>
          <w:lang w:val="mk-MK"/>
        </w:rPr>
      </w:pPr>
    </w:p>
    <w:p w14:paraId="7310ADF9" w14:textId="79A6E166" w:rsidR="002557E3" w:rsidRDefault="002557E3" w:rsidP="008A29D5">
      <w:pPr>
        <w:spacing w:after="0" w:line="240" w:lineRule="auto"/>
        <w:jc w:val="both"/>
        <w:rPr>
          <w:rFonts w:ascii="Times New Roman" w:hAnsi="Times New Roman" w:cs="Times New Roman"/>
          <w:b/>
          <w:bCs/>
          <w:sz w:val="20"/>
          <w:szCs w:val="20"/>
          <w:lang w:val="mk-MK"/>
        </w:rPr>
      </w:pPr>
      <w:r>
        <w:rPr>
          <w:rFonts w:ascii="Times New Roman" w:hAnsi="Times New Roman" w:cs="Times New Roman"/>
          <w:b/>
          <w:bCs/>
          <w:noProof/>
          <w:sz w:val="20"/>
          <w:szCs w:val="20"/>
          <w:lang w:val="mk-MK" w:eastAsia="mk-MK"/>
        </w:rPr>
        <w:lastRenderedPageBreak/>
        <w:drawing>
          <wp:inline distT="0" distB="0" distL="0" distR="0" wp14:anchorId="5CA647BC" wp14:editId="01CEE7FF">
            <wp:extent cx="3505200" cy="4752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4752975"/>
                    </a:xfrm>
                    <a:prstGeom prst="rect">
                      <a:avLst/>
                    </a:prstGeom>
                    <a:noFill/>
                    <a:ln>
                      <a:noFill/>
                    </a:ln>
                  </pic:spPr>
                </pic:pic>
              </a:graphicData>
            </a:graphic>
          </wp:inline>
        </w:drawing>
      </w:r>
    </w:p>
    <w:p w14:paraId="1221F601" w14:textId="14D707A1" w:rsidR="002557E3" w:rsidRDefault="002557E3" w:rsidP="002557E3">
      <w:pPr>
        <w:spacing w:after="0" w:line="240" w:lineRule="auto"/>
        <w:jc w:val="right"/>
        <w:rPr>
          <w:rFonts w:ascii="Times New Roman" w:hAnsi="Times New Roman" w:cs="Times New Roman"/>
          <w:b/>
          <w:bCs/>
          <w:sz w:val="20"/>
          <w:szCs w:val="20"/>
          <w:lang w:val="mk-MK"/>
        </w:rPr>
      </w:pPr>
      <w:r>
        <w:rPr>
          <w:rFonts w:ascii="Times New Roman" w:hAnsi="Times New Roman" w:cs="Times New Roman"/>
          <w:b/>
          <w:bCs/>
          <w:noProof/>
          <w:sz w:val="20"/>
          <w:szCs w:val="20"/>
          <w:lang w:val="mk-MK" w:eastAsia="mk-MK"/>
        </w:rPr>
        <w:lastRenderedPageBreak/>
        <w:drawing>
          <wp:inline distT="0" distB="0" distL="0" distR="0" wp14:anchorId="67A9D1BD" wp14:editId="5914FA66">
            <wp:extent cx="3695700" cy="4810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0" cy="4810125"/>
                    </a:xfrm>
                    <a:prstGeom prst="rect">
                      <a:avLst/>
                    </a:prstGeom>
                    <a:noFill/>
                    <a:ln>
                      <a:noFill/>
                    </a:ln>
                  </pic:spPr>
                </pic:pic>
              </a:graphicData>
            </a:graphic>
          </wp:inline>
        </w:drawing>
      </w:r>
    </w:p>
    <w:p w14:paraId="3BE736CA" w14:textId="105C8F7B" w:rsidR="002557E3" w:rsidRDefault="002557E3" w:rsidP="002557E3">
      <w:pPr>
        <w:spacing w:after="0" w:line="240" w:lineRule="auto"/>
        <w:jc w:val="right"/>
        <w:rPr>
          <w:rFonts w:ascii="Times New Roman" w:hAnsi="Times New Roman" w:cs="Times New Roman"/>
          <w:b/>
          <w:bCs/>
          <w:sz w:val="20"/>
          <w:szCs w:val="20"/>
          <w:lang w:val="mk-MK"/>
        </w:rPr>
      </w:pPr>
      <w:r>
        <w:rPr>
          <w:rFonts w:ascii="Times New Roman" w:hAnsi="Times New Roman" w:cs="Times New Roman"/>
          <w:b/>
          <w:bCs/>
          <w:noProof/>
          <w:sz w:val="20"/>
          <w:szCs w:val="20"/>
          <w:lang w:val="mk-MK" w:eastAsia="mk-MK"/>
        </w:rPr>
        <w:lastRenderedPageBreak/>
        <w:drawing>
          <wp:inline distT="0" distB="0" distL="0" distR="0" wp14:anchorId="365966B7" wp14:editId="74B2F48C">
            <wp:extent cx="3886200" cy="3648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0" cy="3648075"/>
                    </a:xfrm>
                    <a:prstGeom prst="rect">
                      <a:avLst/>
                    </a:prstGeom>
                    <a:noFill/>
                    <a:ln>
                      <a:noFill/>
                    </a:ln>
                  </pic:spPr>
                </pic:pic>
              </a:graphicData>
            </a:graphic>
          </wp:inline>
        </w:drawing>
      </w:r>
    </w:p>
    <w:p w14:paraId="49F91575" w14:textId="77777777" w:rsidR="002557E3" w:rsidRDefault="002557E3" w:rsidP="002557E3">
      <w:pPr>
        <w:spacing w:after="0" w:line="240" w:lineRule="auto"/>
        <w:jc w:val="right"/>
        <w:rPr>
          <w:rFonts w:ascii="Times New Roman" w:hAnsi="Times New Roman" w:cs="Times New Roman"/>
          <w:b/>
          <w:bCs/>
          <w:sz w:val="20"/>
          <w:szCs w:val="20"/>
          <w:lang w:val="mk-MK"/>
        </w:rPr>
      </w:pPr>
    </w:p>
    <w:p w14:paraId="68585184" w14:textId="77777777" w:rsidR="002557E3" w:rsidRDefault="002557E3" w:rsidP="002557E3">
      <w:pPr>
        <w:spacing w:after="0" w:line="240" w:lineRule="auto"/>
        <w:jc w:val="right"/>
        <w:rPr>
          <w:rFonts w:ascii="Times New Roman" w:hAnsi="Times New Roman" w:cs="Times New Roman"/>
          <w:b/>
          <w:bCs/>
          <w:sz w:val="20"/>
          <w:szCs w:val="20"/>
          <w:lang w:val="mk-MK"/>
        </w:rPr>
      </w:pPr>
    </w:p>
    <w:p w14:paraId="1F3C1D7B" w14:textId="77777777" w:rsidR="002557E3" w:rsidRDefault="002557E3" w:rsidP="002557E3">
      <w:pPr>
        <w:spacing w:after="0" w:line="240" w:lineRule="auto"/>
        <w:jc w:val="right"/>
        <w:rPr>
          <w:rFonts w:ascii="Times New Roman" w:hAnsi="Times New Roman" w:cs="Times New Roman"/>
          <w:b/>
          <w:bCs/>
          <w:sz w:val="20"/>
          <w:szCs w:val="20"/>
          <w:lang w:val="mk-MK"/>
        </w:rPr>
      </w:pPr>
    </w:p>
    <w:p w14:paraId="6043BA12" w14:textId="77777777" w:rsidR="002557E3" w:rsidRDefault="002557E3" w:rsidP="002557E3">
      <w:pPr>
        <w:spacing w:after="0" w:line="240" w:lineRule="auto"/>
        <w:jc w:val="right"/>
        <w:rPr>
          <w:rFonts w:ascii="Times New Roman" w:hAnsi="Times New Roman" w:cs="Times New Roman"/>
          <w:b/>
          <w:bCs/>
          <w:sz w:val="20"/>
          <w:szCs w:val="20"/>
          <w:lang w:val="mk-MK"/>
        </w:rPr>
      </w:pPr>
    </w:p>
    <w:p w14:paraId="21461BD5" w14:textId="77777777" w:rsidR="002557E3" w:rsidRDefault="002557E3" w:rsidP="002557E3">
      <w:pPr>
        <w:spacing w:after="0" w:line="240" w:lineRule="auto"/>
        <w:jc w:val="right"/>
        <w:rPr>
          <w:rFonts w:ascii="Times New Roman" w:hAnsi="Times New Roman" w:cs="Times New Roman"/>
          <w:b/>
          <w:bCs/>
          <w:sz w:val="20"/>
          <w:szCs w:val="20"/>
          <w:lang w:val="mk-MK"/>
        </w:rPr>
      </w:pPr>
    </w:p>
    <w:p w14:paraId="19A6854F" w14:textId="77777777" w:rsidR="002557E3" w:rsidRDefault="002557E3" w:rsidP="002557E3">
      <w:pPr>
        <w:spacing w:after="0" w:line="240" w:lineRule="auto"/>
        <w:jc w:val="right"/>
        <w:rPr>
          <w:rFonts w:ascii="Times New Roman" w:hAnsi="Times New Roman" w:cs="Times New Roman"/>
          <w:b/>
          <w:bCs/>
          <w:sz w:val="20"/>
          <w:szCs w:val="20"/>
          <w:lang w:val="mk-MK"/>
        </w:rPr>
      </w:pPr>
    </w:p>
    <w:p w14:paraId="2454F3C1" w14:textId="77777777" w:rsidR="002557E3" w:rsidRDefault="002557E3" w:rsidP="002557E3">
      <w:pPr>
        <w:spacing w:after="0" w:line="240" w:lineRule="auto"/>
        <w:jc w:val="right"/>
        <w:rPr>
          <w:rFonts w:ascii="Times New Roman" w:hAnsi="Times New Roman" w:cs="Times New Roman"/>
          <w:b/>
          <w:bCs/>
          <w:sz w:val="20"/>
          <w:szCs w:val="20"/>
          <w:lang w:val="mk-MK"/>
        </w:rPr>
      </w:pPr>
    </w:p>
    <w:p w14:paraId="6A17F499" w14:textId="77777777" w:rsidR="002557E3" w:rsidRDefault="002557E3" w:rsidP="002557E3">
      <w:pPr>
        <w:spacing w:after="0" w:line="240" w:lineRule="auto"/>
        <w:jc w:val="right"/>
        <w:rPr>
          <w:rFonts w:ascii="Times New Roman" w:hAnsi="Times New Roman" w:cs="Times New Roman"/>
          <w:b/>
          <w:bCs/>
          <w:sz w:val="20"/>
          <w:szCs w:val="20"/>
          <w:lang w:val="mk-MK"/>
        </w:rPr>
      </w:pPr>
    </w:p>
    <w:p w14:paraId="340F8858" w14:textId="77777777" w:rsidR="002557E3" w:rsidRDefault="002557E3" w:rsidP="002557E3">
      <w:pPr>
        <w:spacing w:after="0" w:line="240" w:lineRule="auto"/>
        <w:jc w:val="right"/>
        <w:rPr>
          <w:rFonts w:ascii="Times New Roman" w:hAnsi="Times New Roman" w:cs="Times New Roman"/>
          <w:b/>
          <w:bCs/>
          <w:sz w:val="20"/>
          <w:szCs w:val="20"/>
          <w:lang w:val="mk-MK"/>
        </w:rPr>
      </w:pPr>
    </w:p>
    <w:p w14:paraId="52EE6DFC" w14:textId="77777777" w:rsidR="002557E3" w:rsidRDefault="002557E3" w:rsidP="002557E3">
      <w:pPr>
        <w:spacing w:after="0" w:line="240" w:lineRule="auto"/>
        <w:jc w:val="right"/>
        <w:rPr>
          <w:rFonts w:ascii="Times New Roman" w:hAnsi="Times New Roman" w:cs="Times New Roman"/>
          <w:b/>
          <w:bCs/>
          <w:sz w:val="20"/>
          <w:szCs w:val="20"/>
          <w:lang w:val="mk-MK"/>
        </w:rPr>
      </w:pPr>
    </w:p>
    <w:p w14:paraId="1FFE4A78" w14:textId="77777777" w:rsidR="002557E3" w:rsidRDefault="002557E3" w:rsidP="002557E3">
      <w:pPr>
        <w:spacing w:after="0" w:line="240" w:lineRule="auto"/>
        <w:jc w:val="right"/>
        <w:rPr>
          <w:rFonts w:ascii="Times New Roman" w:hAnsi="Times New Roman" w:cs="Times New Roman"/>
          <w:b/>
          <w:bCs/>
          <w:sz w:val="20"/>
          <w:szCs w:val="20"/>
          <w:lang w:val="mk-MK"/>
        </w:rPr>
      </w:pPr>
    </w:p>
    <w:p w14:paraId="797BA2F9" w14:textId="77777777" w:rsidR="002557E3" w:rsidRDefault="002557E3" w:rsidP="002557E3">
      <w:pPr>
        <w:spacing w:after="0" w:line="240" w:lineRule="auto"/>
        <w:jc w:val="right"/>
        <w:rPr>
          <w:rFonts w:ascii="Times New Roman" w:hAnsi="Times New Roman" w:cs="Times New Roman"/>
          <w:b/>
          <w:bCs/>
          <w:sz w:val="20"/>
          <w:szCs w:val="20"/>
          <w:lang w:val="mk-MK"/>
        </w:rPr>
      </w:pPr>
    </w:p>
    <w:p w14:paraId="1728324E" w14:textId="77777777" w:rsidR="002557E3" w:rsidRDefault="002557E3" w:rsidP="002557E3">
      <w:pPr>
        <w:spacing w:after="0" w:line="240" w:lineRule="auto"/>
        <w:jc w:val="right"/>
        <w:rPr>
          <w:rFonts w:ascii="Times New Roman" w:hAnsi="Times New Roman" w:cs="Times New Roman"/>
          <w:b/>
          <w:bCs/>
          <w:sz w:val="20"/>
          <w:szCs w:val="20"/>
          <w:lang w:val="mk-MK"/>
        </w:rPr>
      </w:pPr>
    </w:p>
    <w:p w14:paraId="7C1E99F2" w14:textId="77777777" w:rsidR="002557E3" w:rsidRDefault="002557E3" w:rsidP="002557E3">
      <w:pPr>
        <w:spacing w:after="0" w:line="240" w:lineRule="auto"/>
        <w:jc w:val="right"/>
        <w:rPr>
          <w:rFonts w:ascii="Times New Roman" w:hAnsi="Times New Roman" w:cs="Times New Roman"/>
          <w:b/>
          <w:bCs/>
          <w:sz w:val="20"/>
          <w:szCs w:val="20"/>
          <w:lang w:val="mk-MK"/>
        </w:rPr>
      </w:pPr>
    </w:p>
    <w:p w14:paraId="3D04E149" w14:textId="77777777" w:rsidR="002557E3" w:rsidRDefault="002557E3" w:rsidP="002557E3">
      <w:pPr>
        <w:spacing w:after="0" w:line="240" w:lineRule="auto"/>
        <w:jc w:val="right"/>
        <w:rPr>
          <w:rFonts w:ascii="Times New Roman" w:hAnsi="Times New Roman" w:cs="Times New Roman"/>
          <w:b/>
          <w:bCs/>
          <w:sz w:val="20"/>
          <w:szCs w:val="20"/>
          <w:lang w:val="mk-MK"/>
        </w:rPr>
      </w:pPr>
    </w:p>
    <w:p w14:paraId="7F437778" w14:textId="77777777" w:rsidR="002557E3" w:rsidRDefault="002557E3" w:rsidP="002557E3">
      <w:pPr>
        <w:spacing w:after="0" w:line="240" w:lineRule="auto"/>
        <w:jc w:val="right"/>
        <w:rPr>
          <w:rFonts w:ascii="Times New Roman" w:hAnsi="Times New Roman" w:cs="Times New Roman"/>
          <w:b/>
          <w:bCs/>
          <w:sz w:val="20"/>
          <w:szCs w:val="20"/>
          <w:lang w:val="mk-MK"/>
        </w:rPr>
      </w:pPr>
    </w:p>
    <w:p w14:paraId="17B00D7C" w14:textId="66F94A5A" w:rsidR="00F56771" w:rsidRDefault="008A29D5" w:rsidP="002557E3">
      <w:pPr>
        <w:spacing w:after="0" w:line="240" w:lineRule="auto"/>
        <w:jc w:val="right"/>
        <w:rPr>
          <w:rFonts w:ascii="Times New Roman" w:hAnsi="Times New Roman" w:cs="Times New Roman"/>
          <w:b/>
          <w:bCs/>
          <w:sz w:val="20"/>
          <w:szCs w:val="20"/>
          <w:lang w:val="mk-MK"/>
        </w:rPr>
      </w:pPr>
      <w:r>
        <w:rPr>
          <w:rFonts w:ascii="Times New Roman" w:hAnsi="Times New Roman" w:cs="Times New Roman"/>
          <w:b/>
          <w:bCs/>
          <w:sz w:val="20"/>
          <w:szCs w:val="20"/>
          <w:lang w:val="mk-MK"/>
        </w:rPr>
        <w:lastRenderedPageBreak/>
        <w:t xml:space="preserve">    прегледен труд</w:t>
      </w:r>
    </w:p>
    <w:p w14:paraId="5801FC5A" w14:textId="77777777" w:rsidR="008A29D5" w:rsidRDefault="008A29D5" w:rsidP="008A1211">
      <w:pPr>
        <w:spacing w:after="0" w:line="240" w:lineRule="auto"/>
        <w:jc w:val="center"/>
        <w:rPr>
          <w:rFonts w:ascii="Times New Roman" w:hAnsi="Times New Roman" w:cs="Times New Roman"/>
          <w:b/>
          <w:bCs/>
          <w:sz w:val="20"/>
          <w:szCs w:val="20"/>
          <w:lang w:val="mk-MK"/>
        </w:rPr>
      </w:pPr>
    </w:p>
    <w:p w14:paraId="5F3AEC46" w14:textId="3DFB3C0E" w:rsidR="00BE1998" w:rsidRPr="00724586" w:rsidRDefault="00BE1998" w:rsidP="00BE1998">
      <w:pPr>
        <w:spacing w:after="0" w:line="240" w:lineRule="auto"/>
        <w:jc w:val="center"/>
        <w:rPr>
          <w:rFonts w:ascii="Times New Roman" w:hAnsi="Times New Roman" w:cs="Times New Roman"/>
          <w:b/>
          <w:bCs/>
          <w:sz w:val="20"/>
          <w:szCs w:val="20"/>
          <w:lang w:val="mk-MK"/>
        </w:rPr>
      </w:pPr>
      <w:r w:rsidRPr="00BE1998">
        <w:rPr>
          <w:rFonts w:ascii="Times New Roman" w:hAnsi="Times New Roman" w:cs="Times New Roman"/>
          <w:b/>
          <w:bCs/>
          <w:sz w:val="20"/>
          <w:szCs w:val="20"/>
          <w:lang w:val="mk-MK"/>
        </w:rPr>
        <w:t xml:space="preserve">ФРАЗЕОЛОГИЗМИ СО КОМПОНЕНТА „ДУША“ ВО ГЕРМАНСКИОТ, ФРАНЦУСКИОТ И </w:t>
      </w:r>
      <w:r w:rsidR="00135145">
        <w:rPr>
          <w:rFonts w:ascii="Times New Roman" w:hAnsi="Times New Roman" w:cs="Times New Roman"/>
          <w:b/>
          <w:bCs/>
          <w:sz w:val="20"/>
          <w:szCs w:val="20"/>
          <w:lang w:val="mk-MK"/>
        </w:rPr>
        <w:t xml:space="preserve">ВО </w:t>
      </w:r>
      <w:r w:rsidRPr="00BE1998">
        <w:rPr>
          <w:rFonts w:ascii="Times New Roman" w:hAnsi="Times New Roman" w:cs="Times New Roman"/>
          <w:b/>
          <w:bCs/>
          <w:sz w:val="20"/>
          <w:szCs w:val="20"/>
          <w:lang w:val="mk-MK"/>
        </w:rPr>
        <w:t>МАКЕДОНСКИОТ ЈАЗИК</w:t>
      </w:r>
    </w:p>
    <w:p w14:paraId="728722A0" w14:textId="77777777" w:rsidR="00371DEC" w:rsidRPr="003C656E" w:rsidRDefault="00371DEC" w:rsidP="008A1211">
      <w:pPr>
        <w:spacing w:after="0" w:line="240" w:lineRule="auto"/>
        <w:jc w:val="center"/>
        <w:rPr>
          <w:rFonts w:ascii="Times New Roman" w:hAnsi="Times New Roman" w:cs="Times New Roman"/>
          <w:b/>
          <w:bCs/>
          <w:i/>
          <w:iCs/>
          <w:sz w:val="20"/>
          <w:szCs w:val="20"/>
          <w:lang w:val="ru-RU"/>
        </w:rPr>
      </w:pPr>
    </w:p>
    <w:p w14:paraId="4548553A" w14:textId="77777777" w:rsidR="00BE1998" w:rsidRPr="00BE1998" w:rsidRDefault="00BE1998" w:rsidP="00BE1998">
      <w:pPr>
        <w:spacing w:after="0" w:line="240" w:lineRule="auto"/>
        <w:jc w:val="right"/>
        <w:rPr>
          <w:rFonts w:ascii="Times New Roman" w:hAnsi="Times New Roman" w:cs="Times New Roman"/>
          <w:b/>
          <w:bCs/>
          <w:sz w:val="18"/>
          <w:szCs w:val="18"/>
          <w:lang w:val="mk-MK"/>
        </w:rPr>
      </w:pPr>
      <w:r w:rsidRPr="00BE1998">
        <w:rPr>
          <w:rFonts w:ascii="Times New Roman" w:hAnsi="Times New Roman" w:cs="Times New Roman"/>
          <w:b/>
          <w:bCs/>
          <w:sz w:val="18"/>
          <w:szCs w:val="18"/>
          <w:lang w:val="mk-MK"/>
        </w:rPr>
        <w:t>Даринка Маролова</w:t>
      </w:r>
      <w:r w:rsidRPr="00BE1998">
        <w:rPr>
          <w:rFonts w:ascii="Times New Roman" w:hAnsi="Times New Roman" w:cs="Times New Roman"/>
          <w:b/>
          <w:bCs/>
          <w:sz w:val="18"/>
          <w:szCs w:val="18"/>
          <w:vertAlign w:val="superscript"/>
          <w:lang w:val="mk-MK"/>
        </w:rPr>
        <w:t>1</w:t>
      </w:r>
      <w:r w:rsidRPr="00BE1998">
        <w:rPr>
          <w:rFonts w:ascii="Times New Roman" w:hAnsi="Times New Roman" w:cs="Times New Roman"/>
          <w:b/>
          <w:bCs/>
          <w:sz w:val="18"/>
          <w:szCs w:val="18"/>
          <w:lang w:val="mk-MK"/>
        </w:rPr>
        <w:t>, Ева Ѓорѓиевска</w:t>
      </w:r>
      <w:r w:rsidRPr="00BE1998">
        <w:rPr>
          <w:rFonts w:ascii="Times New Roman" w:hAnsi="Times New Roman" w:cs="Times New Roman"/>
          <w:b/>
          <w:bCs/>
          <w:sz w:val="18"/>
          <w:szCs w:val="18"/>
          <w:vertAlign w:val="superscript"/>
          <w:lang w:val="mk-MK"/>
        </w:rPr>
        <w:t>2</w:t>
      </w:r>
    </w:p>
    <w:p w14:paraId="02FA6AB7" w14:textId="6A3BC1D8" w:rsidR="00BE1998" w:rsidRPr="00BE1998" w:rsidRDefault="00BE1998" w:rsidP="00BE1998">
      <w:pPr>
        <w:spacing w:after="0" w:line="240" w:lineRule="auto"/>
        <w:jc w:val="right"/>
        <w:rPr>
          <w:rFonts w:ascii="Times New Roman" w:hAnsi="Times New Roman" w:cs="Times New Roman"/>
          <w:iCs/>
          <w:sz w:val="18"/>
          <w:szCs w:val="18"/>
          <w:vertAlign w:val="superscript"/>
          <w:lang w:val="mk-MK"/>
        </w:rPr>
      </w:pPr>
      <w:r w:rsidRPr="00BE1998">
        <w:rPr>
          <w:rFonts w:ascii="Times New Roman" w:hAnsi="Times New Roman" w:cs="Times New Roman"/>
          <w:iCs/>
          <w:sz w:val="18"/>
          <w:szCs w:val="18"/>
          <w:vertAlign w:val="superscript"/>
          <w:lang w:val="mk-MK"/>
        </w:rPr>
        <w:t>1</w:t>
      </w:r>
      <w:r w:rsidR="0050285E">
        <w:rPr>
          <w:rFonts w:ascii="Times New Roman" w:hAnsi="Times New Roman" w:cs="Times New Roman"/>
          <w:iCs/>
          <w:sz w:val="18"/>
          <w:szCs w:val="18"/>
          <w:lang w:val="mk-MK"/>
        </w:rPr>
        <w:t>д</w:t>
      </w:r>
      <w:r w:rsidRPr="00BE1998">
        <w:rPr>
          <w:rFonts w:ascii="Times New Roman" w:hAnsi="Times New Roman" w:cs="Times New Roman"/>
          <w:iCs/>
          <w:sz w:val="18"/>
          <w:szCs w:val="18"/>
          <w:lang w:val="mk-MK"/>
        </w:rPr>
        <w:t>оц. д-р, Филолошки факултет</w:t>
      </w:r>
      <w:r w:rsidR="00135145">
        <w:rPr>
          <w:rFonts w:ascii="Times New Roman" w:hAnsi="Times New Roman" w:cs="Times New Roman"/>
          <w:iCs/>
          <w:sz w:val="18"/>
          <w:szCs w:val="18"/>
          <w:lang w:val="mk-MK"/>
        </w:rPr>
        <w:t>, Универзитет „Гоце Делчев“</w:t>
      </w:r>
      <w:r w:rsidRPr="00BE1998">
        <w:rPr>
          <w:rFonts w:ascii="Times New Roman" w:hAnsi="Times New Roman" w:cs="Times New Roman"/>
          <w:iCs/>
          <w:sz w:val="18"/>
          <w:szCs w:val="18"/>
          <w:lang w:val="mk-MK"/>
        </w:rPr>
        <w:t xml:space="preserve"> - Штип </w:t>
      </w:r>
    </w:p>
    <w:p w14:paraId="5BDC9D62" w14:textId="3B3F8FB1" w:rsidR="00BE1998" w:rsidRDefault="00BE1998" w:rsidP="00BE1998">
      <w:pPr>
        <w:spacing w:after="0" w:line="240" w:lineRule="auto"/>
        <w:jc w:val="right"/>
        <w:rPr>
          <w:rFonts w:ascii="Times New Roman" w:hAnsi="Times New Roman" w:cs="Times New Roman"/>
          <w:iCs/>
          <w:sz w:val="18"/>
          <w:szCs w:val="18"/>
          <w:lang w:val="mk-MK"/>
        </w:rPr>
      </w:pPr>
      <w:r w:rsidRPr="00BE1998">
        <w:rPr>
          <w:rFonts w:ascii="Times New Roman" w:hAnsi="Times New Roman" w:cs="Times New Roman"/>
          <w:iCs/>
          <w:sz w:val="18"/>
          <w:szCs w:val="18"/>
          <w:vertAlign w:val="superscript"/>
          <w:lang w:val="mk-MK"/>
        </w:rPr>
        <w:t>2</w:t>
      </w:r>
      <w:r w:rsidR="0050285E">
        <w:rPr>
          <w:rFonts w:ascii="Times New Roman" w:hAnsi="Times New Roman" w:cs="Times New Roman"/>
          <w:iCs/>
          <w:sz w:val="18"/>
          <w:szCs w:val="18"/>
          <w:lang w:val="mk-MK"/>
        </w:rPr>
        <w:t>д</w:t>
      </w:r>
      <w:r w:rsidR="00135145">
        <w:rPr>
          <w:rFonts w:ascii="Times New Roman" w:hAnsi="Times New Roman" w:cs="Times New Roman"/>
          <w:iCs/>
          <w:sz w:val="18"/>
          <w:szCs w:val="18"/>
          <w:lang w:val="mk-MK"/>
        </w:rPr>
        <w:t xml:space="preserve">оц. д-р, Филолошки факултет, </w:t>
      </w:r>
      <w:r w:rsidR="00135145" w:rsidRPr="00135145">
        <w:rPr>
          <w:rFonts w:ascii="Times New Roman" w:hAnsi="Times New Roman" w:cs="Times New Roman"/>
          <w:iCs/>
          <w:sz w:val="18"/>
          <w:szCs w:val="18"/>
          <w:lang w:val="mk-MK"/>
        </w:rPr>
        <w:t>У</w:t>
      </w:r>
      <w:r w:rsidR="00135145">
        <w:rPr>
          <w:rFonts w:ascii="Times New Roman" w:hAnsi="Times New Roman" w:cs="Times New Roman"/>
          <w:iCs/>
          <w:sz w:val="18"/>
          <w:szCs w:val="18"/>
          <w:lang w:val="mk-MK"/>
        </w:rPr>
        <w:t xml:space="preserve">ниверзитет „Гоце Делчев“ </w:t>
      </w:r>
      <w:r w:rsidR="00246B00">
        <w:rPr>
          <w:rFonts w:ascii="Times New Roman" w:hAnsi="Times New Roman" w:cs="Times New Roman"/>
          <w:iCs/>
          <w:sz w:val="18"/>
          <w:szCs w:val="18"/>
          <w:lang w:val="mk-MK"/>
        </w:rPr>
        <w:t>–</w:t>
      </w:r>
      <w:r w:rsidR="00135145">
        <w:rPr>
          <w:rFonts w:ascii="Times New Roman" w:hAnsi="Times New Roman" w:cs="Times New Roman"/>
          <w:iCs/>
          <w:sz w:val="18"/>
          <w:szCs w:val="18"/>
          <w:lang w:val="mk-MK"/>
        </w:rPr>
        <w:t xml:space="preserve"> Штип</w:t>
      </w:r>
    </w:p>
    <w:p w14:paraId="398EAD91" w14:textId="77777777" w:rsidR="00246B00" w:rsidRPr="00246B00" w:rsidRDefault="00246B00" w:rsidP="00BE1998">
      <w:pPr>
        <w:spacing w:after="0" w:line="240" w:lineRule="auto"/>
        <w:jc w:val="right"/>
        <w:rPr>
          <w:rFonts w:ascii="Times New Roman" w:hAnsi="Times New Roman" w:cs="Times New Roman"/>
          <w:iCs/>
          <w:sz w:val="18"/>
          <w:szCs w:val="18"/>
          <w:lang w:val="mk-MK"/>
        </w:rPr>
      </w:pPr>
    </w:p>
    <w:p w14:paraId="31A572E9" w14:textId="77777777" w:rsidR="00246B00" w:rsidRPr="00246B00" w:rsidRDefault="00246B00" w:rsidP="00BE1998">
      <w:pPr>
        <w:spacing w:after="0" w:line="240" w:lineRule="auto"/>
        <w:jc w:val="right"/>
        <w:rPr>
          <w:rFonts w:ascii="Times New Roman" w:hAnsi="Times New Roman" w:cs="Times New Roman"/>
          <w:b/>
          <w:iCs/>
          <w:sz w:val="18"/>
          <w:szCs w:val="18"/>
          <w:lang w:val="mk-MK"/>
        </w:rPr>
      </w:pPr>
    </w:p>
    <w:p w14:paraId="33362951" w14:textId="77777777" w:rsidR="00371DEC" w:rsidRPr="00A73C53" w:rsidRDefault="00371DEC" w:rsidP="008A1211">
      <w:pPr>
        <w:spacing w:after="0" w:line="240" w:lineRule="auto"/>
        <w:jc w:val="right"/>
        <w:rPr>
          <w:rFonts w:ascii="Times New Roman" w:hAnsi="Times New Roman" w:cs="Times New Roman"/>
          <w:i/>
          <w:iCs/>
          <w:sz w:val="18"/>
          <w:szCs w:val="18"/>
          <w:lang w:val="ru-RU"/>
        </w:rPr>
      </w:pPr>
    </w:p>
    <w:p w14:paraId="672F6607" w14:textId="77777777" w:rsidR="00246B00" w:rsidRDefault="00246B00" w:rsidP="00246B00">
      <w:pPr>
        <w:jc w:val="both"/>
        <w:rPr>
          <w:rFonts w:ascii="Times New Roman" w:hAnsi="Times New Roman" w:cs="Times New Roman"/>
          <w:b/>
          <w:sz w:val="18"/>
          <w:szCs w:val="18"/>
        </w:rPr>
      </w:pPr>
      <w:r w:rsidRPr="00A73C53">
        <w:rPr>
          <w:rFonts w:ascii="Times New Roman" w:hAnsi="Times New Roman" w:cs="Times New Roman"/>
          <w:b/>
          <w:sz w:val="18"/>
          <w:szCs w:val="18"/>
        </w:rPr>
        <w:t>PHRASEOLOGISMS WITH THE COMPONENT “SOUL” IN GERMAN, FRENCH AND MACEDONIAN LANGUAGE</w:t>
      </w:r>
    </w:p>
    <w:p w14:paraId="206A198C" w14:textId="77777777" w:rsidR="00246B00" w:rsidRPr="00A73C53" w:rsidRDefault="00246B00" w:rsidP="00246B00">
      <w:pPr>
        <w:jc w:val="both"/>
        <w:rPr>
          <w:rFonts w:ascii="Times New Roman" w:hAnsi="Times New Roman" w:cs="Times New Roman"/>
          <w:sz w:val="18"/>
          <w:szCs w:val="18"/>
          <w:lang w:val="mk-MK"/>
        </w:rPr>
      </w:pPr>
      <w:r w:rsidRPr="00A73C53">
        <w:rPr>
          <w:rFonts w:ascii="Times New Roman" w:hAnsi="Times New Roman" w:cs="Times New Roman"/>
          <w:b/>
          <w:bCs/>
          <w:sz w:val="18"/>
          <w:szCs w:val="18"/>
          <w:lang w:val="mk-MK"/>
        </w:rPr>
        <w:t xml:space="preserve">Abstract: </w:t>
      </w:r>
      <w:r w:rsidRPr="00A73C53">
        <w:rPr>
          <w:rFonts w:ascii="Times New Roman" w:hAnsi="Times New Roman" w:cs="Times New Roman"/>
          <w:sz w:val="18"/>
          <w:szCs w:val="18"/>
        </w:rPr>
        <w:t xml:space="preserve">The subjects of this study are the </w:t>
      </w:r>
      <w:proofErr w:type="spellStart"/>
      <w:r w:rsidRPr="00A73C53">
        <w:rPr>
          <w:rFonts w:ascii="Times New Roman" w:hAnsi="Times New Roman" w:cs="Times New Roman"/>
          <w:sz w:val="18"/>
          <w:szCs w:val="18"/>
        </w:rPr>
        <w:t>phraseologisms</w:t>
      </w:r>
      <w:proofErr w:type="spellEnd"/>
      <w:r w:rsidRPr="00A73C53">
        <w:rPr>
          <w:rFonts w:ascii="Times New Roman" w:hAnsi="Times New Roman" w:cs="Times New Roman"/>
          <w:sz w:val="18"/>
          <w:szCs w:val="18"/>
        </w:rPr>
        <w:t xml:space="preserve"> with the component "soul" in German, French and Macedonian language. Starting from the general and going to the particular, we first determine the term “phraseology” and </w:t>
      </w:r>
      <w:proofErr w:type="gramStart"/>
      <w:r w:rsidRPr="00A73C53">
        <w:rPr>
          <w:rFonts w:ascii="Times New Roman" w:hAnsi="Times New Roman" w:cs="Times New Roman"/>
          <w:sz w:val="18"/>
          <w:szCs w:val="18"/>
        </w:rPr>
        <w:t>its</w:t>
      </w:r>
      <w:proofErr w:type="gramEnd"/>
      <w:r w:rsidRPr="00A73C53">
        <w:rPr>
          <w:rFonts w:ascii="Times New Roman" w:hAnsi="Times New Roman" w:cs="Times New Roman"/>
          <w:sz w:val="18"/>
          <w:szCs w:val="18"/>
        </w:rPr>
        <w:t xml:space="preserve"> most important features, with special emphasis on</w:t>
      </w:r>
      <w:r w:rsidRPr="00A73C53">
        <w:rPr>
          <w:rFonts w:ascii="Times New Roman" w:hAnsi="Times New Roman" w:cs="Times New Roman"/>
          <w:sz w:val="18"/>
          <w:szCs w:val="18"/>
          <w:lang w:val="mk-MK"/>
        </w:rPr>
        <w:t xml:space="preserve"> </w:t>
      </w:r>
      <w:r w:rsidRPr="00A73C53">
        <w:rPr>
          <w:rFonts w:ascii="Times New Roman" w:hAnsi="Times New Roman" w:cs="Times New Roman"/>
          <w:sz w:val="18"/>
          <w:szCs w:val="18"/>
        </w:rPr>
        <w:t>the</w:t>
      </w:r>
      <w:r w:rsidRPr="00A73C53">
        <w:rPr>
          <w:rFonts w:ascii="Times New Roman" w:hAnsi="Times New Roman" w:cs="Times New Roman"/>
          <w:sz w:val="18"/>
          <w:szCs w:val="18"/>
          <w:lang w:val="mk-MK"/>
        </w:rPr>
        <w:t xml:space="preserve"> </w:t>
      </w:r>
      <w:proofErr w:type="spellStart"/>
      <w:r w:rsidRPr="00A73C53">
        <w:rPr>
          <w:rFonts w:ascii="Times New Roman" w:hAnsi="Times New Roman" w:cs="Times New Roman"/>
          <w:sz w:val="18"/>
          <w:szCs w:val="18"/>
        </w:rPr>
        <w:t>idiomaticity</w:t>
      </w:r>
      <w:proofErr w:type="spellEnd"/>
      <w:r w:rsidRPr="00A73C53">
        <w:rPr>
          <w:rFonts w:ascii="Times New Roman" w:hAnsi="Times New Roman" w:cs="Times New Roman"/>
          <w:sz w:val="18"/>
          <w:szCs w:val="18"/>
        </w:rPr>
        <w:t xml:space="preserve">, then we explain the term "soul" from </w:t>
      </w:r>
      <w:r w:rsidRPr="00A73C53">
        <w:rPr>
          <w:rFonts w:ascii="Times New Roman" w:hAnsi="Times New Roman" w:cs="Times New Roman"/>
          <w:sz w:val="18"/>
          <w:szCs w:val="18"/>
          <w:lang w:val="mk-MK"/>
        </w:rPr>
        <w:t>а</w:t>
      </w:r>
      <w:r w:rsidRPr="00A73C53">
        <w:rPr>
          <w:rFonts w:ascii="Times New Roman" w:hAnsi="Times New Roman" w:cs="Times New Roman"/>
          <w:sz w:val="18"/>
          <w:szCs w:val="18"/>
        </w:rPr>
        <w:t xml:space="preserve"> semantic aspect, to finally get to the analytical part. In the analytical part we semantically analyze German, French and Macedonian idioms that in their composition contain the term "soul" in order to see the degree of proximity or similarity between these expressions in the mentioned languages.</w:t>
      </w:r>
    </w:p>
    <w:p w14:paraId="2162E521" w14:textId="77777777" w:rsidR="00246B00" w:rsidRPr="00A73C53" w:rsidRDefault="00246B00" w:rsidP="00246B00">
      <w:pPr>
        <w:jc w:val="both"/>
        <w:rPr>
          <w:rFonts w:ascii="Times New Roman" w:hAnsi="Times New Roman" w:cs="Times New Roman"/>
          <w:sz w:val="18"/>
          <w:szCs w:val="18"/>
        </w:rPr>
      </w:pPr>
      <w:r w:rsidRPr="00A73C53">
        <w:rPr>
          <w:rFonts w:ascii="Times New Roman" w:hAnsi="Times New Roman" w:cs="Times New Roman"/>
          <w:b/>
          <w:bCs/>
          <w:sz w:val="18"/>
          <w:szCs w:val="18"/>
          <w:lang w:val="mk-MK"/>
        </w:rPr>
        <w:t xml:space="preserve">Key words: </w:t>
      </w:r>
      <w:r w:rsidRPr="00A73C53">
        <w:rPr>
          <w:rFonts w:ascii="Times New Roman" w:hAnsi="Times New Roman" w:cs="Times New Roman"/>
          <w:sz w:val="18"/>
          <w:szCs w:val="18"/>
          <w:lang w:val="mk-MK"/>
        </w:rPr>
        <w:t>phraseologism, soul, idiomaticity</w:t>
      </w:r>
      <w:r w:rsidRPr="00A73C53">
        <w:rPr>
          <w:rFonts w:ascii="Times New Roman" w:hAnsi="Times New Roman" w:cs="Times New Roman"/>
          <w:sz w:val="18"/>
          <w:szCs w:val="18"/>
        </w:rPr>
        <w:t>.</w:t>
      </w:r>
    </w:p>
    <w:p w14:paraId="7D0987B9" w14:textId="77777777" w:rsidR="00371DEC" w:rsidRPr="00C456E2" w:rsidRDefault="00371DEC" w:rsidP="00BE1998">
      <w:pPr>
        <w:spacing w:after="0" w:line="240" w:lineRule="auto"/>
        <w:jc w:val="both"/>
        <w:rPr>
          <w:rFonts w:ascii="Times New Roman" w:hAnsi="Times New Roman" w:cs="Times New Roman"/>
          <w:i/>
          <w:iCs/>
          <w:sz w:val="24"/>
          <w:szCs w:val="24"/>
        </w:rPr>
      </w:pPr>
      <w:bookmarkStart w:id="0" w:name="_GoBack"/>
      <w:bookmarkEnd w:id="0"/>
    </w:p>
    <w:p w14:paraId="71A8CD53" w14:textId="77777777" w:rsidR="00371DEC" w:rsidRPr="00526799" w:rsidRDefault="00371DEC" w:rsidP="00C456E2">
      <w:pPr>
        <w:tabs>
          <w:tab w:val="left" w:pos="2510"/>
        </w:tabs>
        <w:spacing w:after="0" w:line="240" w:lineRule="auto"/>
        <w:jc w:val="both"/>
        <w:rPr>
          <w:rFonts w:ascii="Times New Roman" w:hAnsi="Times New Roman" w:cs="Times New Roman"/>
          <w:sz w:val="20"/>
          <w:szCs w:val="20"/>
          <w:lang w:val="mk-MK"/>
        </w:rPr>
      </w:pPr>
      <w:r>
        <w:rPr>
          <w:rFonts w:ascii="Times New Roman" w:hAnsi="Times New Roman" w:cs="Times New Roman"/>
          <w:sz w:val="20"/>
          <w:szCs w:val="20"/>
          <w:lang w:val="mk-MK"/>
        </w:rPr>
        <w:tab/>
      </w:r>
    </w:p>
    <w:p w14:paraId="73D9D293" w14:textId="77777777" w:rsidR="00724586" w:rsidRPr="00CD3811" w:rsidRDefault="00724586" w:rsidP="00724586">
      <w:pPr>
        <w:spacing w:after="0" w:line="240" w:lineRule="auto"/>
        <w:ind w:firstLine="720"/>
        <w:jc w:val="both"/>
        <w:rPr>
          <w:rFonts w:ascii="Times New Roman" w:hAnsi="Times New Roman" w:cs="Times New Roman"/>
          <w:b/>
          <w:sz w:val="20"/>
          <w:szCs w:val="20"/>
        </w:rPr>
      </w:pPr>
      <w:r>
        <w:rPr>
          <w:rFonts w:ascii="Times New Roman" w:hAnsi="Times New Roman" w:cs="Times New Roman"/>
          <w:b/>
          <w:sz w:val="20"/>
          <w:szCs w:val="20"/>
          <w:lang w:val="mk-MK"/>
        </w:rPr>
        <w:t xml:space="preserve">Поимот </w:t>
      </w:r>
      <w:r w:rsidR="00CD3811">
        <w:rPr>
          <w:rFonts w:ascii="Times New Roman" w:hAnsi="Times New Roman" w:cs="Times New Roman"/>
          <w:b/>
          <w:sz w:val="20"/>
          <w:szCs w:val="20"/>
          <w:lang w:val="mk-MK"/>
        </w:rPr>
        <w:t>„</w:t>
      </w:r>
      <w:r w:rsidRPr="00CD3811">
        <w:rPr>
          <w:rFonts w:ascii="Times New Roman" w:hAnsi="Times New Roman" w:cs="Times New Roman"/>
          <w:b/>
          <w:sz w:val="20"/>
          <w:szCs w:val="20"/>
          <w:lang w:val="mk-MK"/>
        </w:rPr>
        <w:t>фразеологизам</w:t>
      </w:r>
      <w:r w:rsidR="00CD3811">
        <w:rPr>
          <w:rFonts w:ascii="Times New Roman" w:hAnsi="Times New Roman" w:cs="Times New Roman"/>
          <w:b/>
          <w:sz w:val="20"/>
          <w:szCs w:val="20"/>
        </w:rPr>
        <w:t>“</w:t>
      </w:r>
    </w:p>
    <w:p w14:paraId="06704120" w14:textId="065E7AE2" w:rsidR="00BE1998" w:rsidRPr="00BE1998" w:rsidRDefault="00BE1998" w:rsidP="00135145">
      <w:pPr>
        <w:spacing w:after="0" w:line="240" w:lineRule="auto"/>
        <w:ind w:firstLine="720"/>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 xml:space="preserve">Во македонската литература се правени многу обиди да се дефинираат фразеологизмите. </w:t>
      </w:r>
      <w:r w:rsidR="0050285E">
        <w:rPr>
          <w:rFonts w:ascii="Times New Roman" w:hAnsi="Times New Roman" w:cs="Times New Roman"/>
          <w:sz w:val="20"/>
          <w:szCs w:val="20"/>
          <w:lang w:val="mk-MK"/>
        </w:rPr>
        <w:t>Мошне</w:t>
      </w:r>
      <w:r w:rsidRPr="00BE1998">
        <w:rPr>
          <w:rFonts w:ascii="Times New Roman" w:hAnsi="Times New Roman" w:cs="Times New Roman"/>
          <w:sz w:val="20"/>
          <w:szCs w:val="20"/>
          <w:lang w:val="mk-MK"/>
        </w:rPr>
        <w:t xml:space="preserve"> јасна дефиниција за овие зборовни состави среќаваме кај Велјановска</w:t>
      </w:r>
      <w:r w:rsidR="001D79E5" w:rsidRPr="00BE1998">
        <w:rPr>
          <w:rFonts w:ascii="Times New Roman" w:hAnsi="Times New Roman" w:cs="Times New Roman"/>
          <w:sz w:val="20"/>
          <w:szCs w:val="20"/>
          <w:lang w:val="mk-MK"/>
        </w:rPr>
        <w:t>:</w:t>
      </w:r>
      <w:r w:rsidR="001D79E5">
        <w:rPr>
          <w:rFonts w:ascii="Times New Roman" w:hAnsi="Times New Roman" w:cs="Times New Roman"/>
          <w:sz w:val="20"/>
          <w:szCs w:val="20"/>
          <w:lang w:val="mk-MK"/>
        </w:rPr>
        <w:t xml:space="preserve"> </w:t>
      </w:r>
      <w:r w:rsidRPr="00BE1998">
        <w:rPr>
          <w:rFonts w:ascii="Times New Roman" w:hAnsi="Times New Roman" w:cs="Times New Roman"/>
          <w:sz w:val="20"/>
          <w:szCs w:val="20"/>
          <w:lang w:val="mk-MK"/>
        </w:rPr>
        <w:t>„</w:t>
      </w:r>
      <w:r w:rsidR="001D79E5">
        <w:rPr>
          <w:rFonts w:ascii="Times New Roman" w:hAnsi="Times New Roman" w:cs="Times New Roman"/>
          <w:sz w:val="20"/>
          <w:szCs w:val="20"/>
          <w:lang w:val="mk-MK"/>
        </w:rPr>
        <w:t>...</w:t>
      </w:r>
      <w:r w:rsidRPr="00BE1998">
        <w:rPr>
          <w:rFonts w:ascii="Times New Roman" w:hAnsi="Times New Roman" w:cs="Times New Roman"/>
          <w:sz w:val="20"/>
          <w:szCs w:val="20"/>
          <w:lang w:val="mk-MK"/>
        </w:rPr>
        <w:t>Фразеолошките изрази се неслободни зборовни состави кои не се создаваат во говорниот процес, туку се репродуцираат во готова форма која се зацврстува со долгата употреба. Составните компоненти на фразеолошките изрази покажуваат поголем или помал степен на десемантизација, така што значењето на фразеолошкиот израз не е соодветно со значењата на одделни</w:t>
      </w:r>
      <w:r w:rsidR="001D79E5">
        <w:rPr>
          <w:rFonts w:ascii="Times New Roman" w:hAnsi="Times New Roman" w:cs="Times New Roman"/>
          <w:sz w:val="20"/>
          <w:szCs w:val="20"/>
          <w:lang w:val="mk-MK"/>
        </w:rPr>
        <w:t>те компоненти што го сочинуваат</w:t>
      </w:r>
      <w:r w:rsidRPr="00BE1998">
        <w:rPr>
          <w:rFonts w:ascii="Times New Roman" w:hAnsi="Times New Roman" w:cs="Times New Roman"/>
          <w:sz w:val="20"/>
          <w:szCs w:val="20"/>
          <w:lang w:val="mk-MK"/>
        </w:rPr>
        <w:t>“</w:t>
      </w:r>
      <w:r w:rsidR="0050285E">
        <w:rPr>
          <w:rFonts w:ascii="Times New Roman" w:hAnsi="Times New Roman" w:cs="Times New Roman"/>
          <w:sz w:val="20"/>
          <w:szCs w:val="20"/>
          <w:lang w:val="mk-MK"/>
        </w:rPr>
        <w:t xml:space="preserve"> </w:t>
      </w:r>
      <w:r w:rsidR="001D79E5" w:rsidRPr="00BE1998">
        <w:rPr>
          <w:rFonts w:ascii="Times New Roman" w:hAnsi="Times New Roman" w:cs="Times New Roman"/>
          <w:sz w:val="20"/>
          <w:szCs w:val="20"/>
          <w:lang w:val="mk-MK"/>
        </w:rPr>
        <w:t>(Велјановска</w:t>
      </w:r>
      <w:r w:rsidR="001D79E5">
        <w:rPr>
          <w:rFonts w:ascii="Times New Roman" w:hAnsi="Times New Roman" w:cs="Times New Roman"/>
          <w:sz w:val="20"/>
          <w:szCs w:val="20"/>
          <w:lang w:val="mk-MK"/>
        </w:rPr>
        <w:t>, 2006:</w:t>
      </w:r>
      <w:r w:rsidR="001D79E5" w:rsidRPr="00BE1998">
        <w:rPr>
          <w:rFonts w:ascii="Times New Roman" w:hAnsi="Times New Roman" w:cs="Times New Roman"/>
          <w:sz w:val="20"/>
          <w:szCs w:val="20"/>
          <w:lang w:val="mk-MK"/>
        </w:rPr>
        <w:t>21)</w:t>
      </w:r>
      <w:r w:rsidR="001D79E5">
        <w:rPr>
          <w:rFonts w:ascii="Times New Roman" w:hAnsi="Times New Roman" w:cs="Times New Roman"/>
          <w:sz w:val="20"/>
          <w:szCs w:val="20"/>
          <w:lang w:val="mk-MK"/>
        </w:rPr>
        <w:t>.</w:t>
      </w:r>
      <w:r w:rsidRPr="00BE1998">
        <w:rPr>
          <w:rFonts w:ascii="Times New Roman" w:hAnsi="Times New Roman" w:cs="Times New Roman"/>
          <w:sz w:val="20"/>
          <w:szCs w:val="20"/>
          <w:lang w:val="mk-MK"/>
        </w:rPr>
        <w:t xml:space="preserve"> Сеопфатна дефиниција</w:t>
      </w:r>
      <w:r w:rsidR="0050285E">
        <w:rPr>
          <w:rFonts w:ascii="Times New Roman" w:hAnsi="Times New Roman" w:cs="Times New Roman"/>
          <w:sz w:val="20"/>
          <w:szCs w:val="20"/>
          <w:lang w:val="mk-MK"/>
        </w:rPr>
        <w:t>,</w:t>
      </w:r>
      <w:r w:rsidRPr="00BE1998">
        <w:rPr>
          <w:rFonts w:ascii="Times New Roman" w:hAnsi="Times New Roman" w:cs="Times New Roman"/>
          <w:sz w:val="20"/>
          <w:szCs w:val="20"/>
          <w:lang w:val="mk-MK"/>
        </w:rPr>
        <w:t xml:space="preserve"> исто така</w:t>
      </w:r>
      <w:r w:rsidR="0050285E">
        <w:rPr>
          <w:rFonts w:ascii="Times New Roman" w:hAnsi="Times New Roman" w:cs="Times New Roman"/>
          <w:sz w:val="20"/>
          <w:szCs w:val="20"/>
          <w:lang w:val="mk-MK"/>
        </w:rPr>
        <w:t>,</w:t>
      </w:r>
      <w:r w:rsidRPr="00BE1998">
        <w:rPr>
          <w:rFonts w:ascii="Times New Roman" w:hAnsi="Times New Roman" w:cs="Times New Roman"/>
          <w:sz w:val="20"/>
          <w:szCs w:val="20"/>
          <w:lang w:val="mk-MK"/>
        </w:rPr>
        <w:t xml:space="preserve"> се среќава и во </w:t>
      </w:r>
      <w:r w:rsidRPr="00BE1998">
        <w:rPr>
          <w:rFonts w:ascii="Times New Roman" w:hAnsi="Times New Roman" w:cs="Times New Roman"/>
          <w:i/>
          <w:iCs/>
          <w:sz w:val="20"/>
          <w:szCs w:val="20"/>
          <w:lang w:val="mk-MK"/>
        </w:rPr>
        <w:t>Фразеолошкиот речник на македонскиот јазик</w:t>
      </w:r>
      <w:r w:rsidRPr="00BE1998">
        <w:rPr>
          <w:rFonts w:ascii="Times New Roman" w:hAnsi="Times New Roman" w:cs="Times New Roman"/>
          <w:sz w:val="20"/>
          <w:szCs w:val="20"/>
          <w:lang w:val="mk-MK"/>
        </w:rPr>
        <w:t xml:space="preserve"> од Димитровски-Ширилов</w:t>
      </w:r>
      <w:r w:rsidRPr="001D79E5">
        <w:rPr>
          <w:rFonts w:ascii="Times New Roman" w:hAnsi="Times New Roman" w:cs="Times New Roman"/>
          <w:sz w:val="20"/>
          <w:szCs w:val="20"/>
          <w:lang w:val="mk-MK"/>
        </w:rPr>
        <w:t>, според која: „Фразеологизмите, според становиштето на повеќе светски, па и наши фразеолози, можеме</w:t>
      </w:r>
      <w:r w:rsidRPr="00BE1998">
        <w:rPr>
          <w:rFonts w:ascii="Times New Roman" w:hAnsi="Times New Roman" w:cs="Times New Roman"/>
          <w:sz w:val="20"/>
          <w:szCs w:val="20"/>
          <w:lang w:val="mk-MK"/>
        </w:rPr>
        <w:t xml:space="preserve"> да ги дефинираме како неслободни зборовни </w:t>
      </w:r>
      <w:r w:rsidRPr="00BE1998">
        <w:rPr>
          <w:rFonts w:ascii="Times New Roman" w:hAnsi="Times New Roman" w:cs="Times New Roman"/>
          <w:sz w:val="20"/>
          <w:szCs w:val="20"/>
          <w:lang w:val="mk-MK"/>
        </w:rPr>
        <w:lastRenderedPageBreak/>
        <w:t>состави, секвенции, со значенски карактер, кои исклучиво како непроменлива целост и како еквивалент на единствен збор, се репродуцираат, од една до друга генерација родени говорители од исто јазично подрачје, и тоа, пред сè, во актот на говорот, и во принцип содржат најмалку два полнозначни збора кои, како и секој друг збор, при говорењето или пишувањето, беспрекорно се вклопуваат во исказот со евидентна можност за вршење на синтаксичка функција во реченицата, при што барем едниот од нив задолжително уп</w:t>
      </w:r>
      <w:r w:rsidR="001D79E5">
        <w:rPr>
          <w:rFonts w:ascii="Times New Roman" w:hAnsi="Times New Roman" w:cs="Times New Roman"/>
          <w:sz w:val="20"/>
          <w:szCs w:val="20"/>
          <w:lang w:val="mk-MK"/>
        </w:rPr>
        <w:t>атува на семантичка метаморфоза</w:t>
      </w:r>
      <w:r w:rsidRPr="00BE1998">
        <w:rPr>
          <w:rFonts w:ascii="Times New Roman" w:hAnsi="Times New Roman" w:cs="Times New Roman"/>
          <w:sz w:val="20"/>
          <w:szCs w:val="20"/>
          <w:lang w:val="mk-MK"/>
        </w:rPr>
        <w:t>“</w:t>
      </w:r>
      <w:r w:rsidR="0050285E">
        <w:rPr>
          <w:rFonts w:ascii="Times New Roman" w:hAnsi="Times New Roman" w:cs="Times New Roman"/>
          <w:sz w:val="20"/>
          <w:szCs w:val="20"/>
          <w:lang w:val="mk-MK"/>
        </w:rPr>
        <w:t xml:space="preserve"> </w:t>
      </w:r>
      <w:r w:rsidR="001D79E5" w:rsidRPr="001D79E5">
        <w:rPr>
          <w:rFonts w:ascii="Times New Roman" w:hAnsi="Times New Roman" w:cs="Times New Roman"/>
          <w:sz w:val="20"/>
          <w:szCs w:val="20"/>
          <w:lang w:val="mk-MK"/>
        </w:rPr>
        <w:t>(Дигитален речник</w:t>
      </w:r>
      <w:r w:rsidR="0050285E">
        <w:rPr>
          <w:rFonts w:ascii="Times New Roman" w:hAnsi="Times New Roman" w:cs="Times New Roman"/>
          <w:sz w:val="20"/>
          <w:szCs w:val="20"/>
          <w:lang w:val="mk-MK"/>
        </w:rPr>
        <w:t>,</w:t>
      </w:r>
      <w:r w:rsidR="001D79E5" w:rsidRPr="001D79E5">
        <w:rPr>
          <w:rFonts w:ascii="Times New Roman" w:hAnsi="Times New Roman" w:cs="Times New Roman"/>
          <w:sz w:val="20"/>
          <w:szCs w:val="20"/>
          <w:lang w:val="mk-MK"/>
        </w:rPr>
        <w:t xml:space="preserve"> 2003: 2)</w:t>
      </w:r>
      <w:r w:rsidR="001D79E5">
        <w:rPr>
          <w:rFonts w:ascii="Times New Roman" w:hAnsi="Times New Roman" w:cs="Times New Roman"/>
          <w:sz w:val="20"/>
          <w:szCs w:val="20"/>
          <w:lang w:val="mk-MK"/>
        </w:rPr>
        <w:t>.</w:t>
      </w:r>
      <w:r w:rsidRPr="00BE1998">
        <w:rPr>
          <w:rFonts w:ascii="Times New Roman" w:hAnsi="Times New Roman" w:cs="Times New Roman"/>
          <w:sz w:val="20"/>
          <w:szCs w:val="20"/>
          <w:lang w:val="mk-MK"/>
        </w:rPr>
        <w:t xml:space="preserve"> За Велковска, фразеологизмите претставуваат</w:t>
      </w:r>
      <w:r w:rsidRPr="00BE1998">
        <w:rPr>
          <w:rFonts w:ascii="Times New Roman" w:hAnsi="Times New Roman" w:cs="Times New Roman"/>
          <w:b/>
          <w:sz w:val="20"/>
          <w:szCs w:val="20"/>
          <w:lang w:val="mk-MK"/>
        </w:rPr>
        <w:t xml:space="preserve"> </w:t>
      </w:r>
      <w:r w:rsidRPr="00BE1998">
        <w:rPr>
          <w:rFonts w:ascii="Times New Roman" w:hAnsi="Times New Roman" w:cs="Times New Roman"/>
          <w:sz w:val="20"/>
          <w:szCs w:val="20"/>
          <w:lang w:val="mk-MK"/>
        </w:rPr>
        <w:t>„зборовни состави кои се наоѓаат во неслободни, постојани врски“</w:t>
      </w:r>
      <w:r w:rsidR="0050285E">
        <w:rPr>
          <w:rFonts w:ascii="Times New Roman" w:hAnsi="Times New Roman" w:cs="Times New Roman"/>
          <w:sz w:val="20"/>
          <w:szCs w:val="20"/>
          <w:lang w:val="mk-MK"/>
        </w:rPr>
        <w:t xml:space="preserve"> </w:t>
      </w:r>
      <w:r w:rsidR="001D79E5" w:rsidRPr="00BE1998">
        <w:rPr>
          <w:rFonts w:ascii="Times New Roman" w:hAnsi="Times New Roman" w:cs="Times New Roman"/>
          <w:sz w:val="20"/>
          <w:szCs w:val="20"/>
          <w:lang w:val="mk-MK"/>
        </w:rPr>
        <w:t>(Велковска</w:t>
      </w:r>
      <w:r w:rsidR="001D79E5">
        <w:rPr>
          <w:rFonts w:ascii="Times New Roman" w:hAnsi="Times New Roman" w:cs="Times New Roman"/>
          <w:sz w:val="20"/>
          <w:szCs w:val="20"/>
          <w:lang w:val="mk-MK"/>
        </w:rPr>
        <w:t>,</w:t>
      </w:r>
      <w:r w:rsidR="001D79E5" w:rsidRPr="00BE1998">
        <w:rPr>
          <w:rFonts w:ascii="Times New Roman" w:hAnsi="Times New Roman" w:cs="Times New Roman"/>
          <w:sz w:val="20"/>
          <w:szCs w:val="20"/>
          <w:lang w:val="mk-MK"/>
        </w:rPr>
        <w:t xml:space="preserve"> 2002:7)</w:t>
      </w:r>
      <w:r w:rsidRPr="00BE1998">
        <w:rPr>
          <w:rFonts w:ascii="Times New Roman" w:hAnsi="Times New Roman" w:cs="Times New Roman"/>
          <w:sz w:val="20"/>
          <w:szCs w:val="20"/>
          <w:lang w:val="mk-MK"/>
        </w:rPr>
        <w:t>. Кај Мургоски</w:t>
      </w:r>
      <w:r w:rsidR="0050285E">
        <w:rPr>
          <w:rFonts w:ascii="Times New Roman" w:hAnsi="Times New Roman" w:cs="Times New Roman"/>
          <w:sz w:val="20"/>
          <w:szCs w:val="20"/>
          <w:lang w:val="mk-MK"/>
        </w:rPr>
        <w:t>,</w:t>
      </w:r>
      <w:r w:rsidRPr="00BE1998">
        <w:rPr>
          <w:rFonts w:ascii="Times New Roman" w:hAnsi="Times New Roman" w:cs="Times New Roman"/>
          <w:sz w:val="20"/>
          <w:szCs w:val="20"/>
          <w:lang w:val="mk-MK"/>
        </w:rPr>
        <w:t xml:space="preserve"> се среќава следнава дефиниција, која вели: „Во потесната смисла на зборот, идиомот (терминот води потекло од грчкиот збор </w:t>
      </w:r>
      <w:r w:rsidRPr="00BE1998">
        <w:rPr>
          <w:rFonts w:ascii="Times New Roman" w:hAnsi="Times New Roman" w:cs="Times New Roman"/>
          <w:i/>
          <w:sz w:val="20"/>
          <w:szCs w:val="20"/>
          <w:lang w:val="mk-MK"/>
        </w:rPr>
        <w:t>idios</w:t>
      </w:r>
      <w:r w:rsidRPr="00BE1998">
        <w:rPr>
          <w:rFonts w:ascii="Times New Roman" w:hAnsi="Times New Roman" w:cs="Times New Roman"/>
          <w:sz w:val="20"/>
          <w:szCs w:val="20"/>
          <w:lang w:val="mk-MK"/>
        </w:rPr>
        <w:t>, што значи својствен, карактеристичен, посебен) може да се дефинира какo постојан зборовен состав чиешто значење се разликува и најчесто не може да се изведе од значењето на составните</w:t>
      </w:r>
      <w:r w:rsidR="001D79E5">
        <w:rPr>
          <w:rFonts w:ascii="Times New Roman" w:hAnsi="Times New Roman" w:cs="Times New Roman"/>
          <w:sz w:val="20"/>
          <w:szCs w:val="20"/>
          <w:lang w:val="mk-MK"/>
        </w:rPr>
        <w:t xml:space="preserve"> зборови во самостојна употреба</w:t>
      </w:r>
      <w:r w:rsidRPr="00BE1998">
        <w:rPr>
          <w:rFonts w:ascii="Times New Roman" w:hAnsi="Times New Roman" w:cs="Times New Roman"/>
          <w:sz w:val="20"/>
          <w:szCs w:val="20"/>
          <w:lang w:val="mk-MK"/>
        </w:rPr>
        <w:t>“</w:t>
      </w:r>
      <w:r w:rsidR="0050285E">
        <w:rPr>
          <w:rFonts w:ascii="Times New Roman" w:hAnsi="Times New Roman" w:cs="Times New Roman"/>
          <w:sz w:val="20"/>
          <w:szCs w:val="20"/>
          <w:lang w:val="mk-MK"/>
        </w:rPr>
        <w:t xml:space="preserve"> </w:t>
      </w:r>
      <w:r w:rsidR="001D79E5" w:rsidRPr="00BE1998">
        <w:rPr>
          <w:rFonts w:ascii="Times New Roman" w:hAnsi="Times New Roman" w:cs="Times New Roman"/>
          <w:sz w:val="20"/>
          <w:szCs w:val="20"/>
          <w:lang w:val="mk-MK"/>
        </w:rPr>
        <w:t>(Мургоски</w:t>
      </w:r>
      <w:r w:rsidR="001D79E5">
        <w:rPr>
          <w:rFonts w:ascii="Times New Roman" w:hAnsi="Times New Roman" w:cs="Times New Roman"/>
          <w:sz w:val="20"/>
          <w:szCs w:val="20"/>
          <w:lang w:val="mk-MK"/>
        </w:rPr>
        <w:t>,</w:t>
      </w:r>
      <w:r w:rsidR="001D79E5" w:rsidRPr="00BE1998">
        <w:rPr>
          <w:rFonts w:ascii="Times New Roman" w:hAnsi="Times New Roman" w:cs="Times New Roman"/>
          <w:sz w:val="20"/>
          <w:szCs w:val="20"/>
          <w:lang w:val="mk-MK"/>
        </w:rPr>
        <w:t xml:space="preserve"> 1993:</w:t>
      </w:r>
      <w:r w:rsidR="001D79E5">
        <w:rPr>
          <w:rFonts w:ascii="Times New Roman" w:hAnsi="Times New Roman" w:cs="Times New Roman"/>
          <w:sz w:val="20"/>
          <w:szCs w:val="20"/>
          <w:lang w:val="mk-MK"/>
        </w:rPr>
        <w:t xml:space="preserve"> </w:t>
      </w:r>
      <w:r w:rsidR="00981836" w:rsidRPr="00981836">
        <w:rPr>
          <w:rFonts w:ascii="Times New Roman" w:hAnsi="Times New Roman" w:cs="Times New Roman"/>
          <w:sz w:val="20"/>
          <w:szCs w:val="20"/>
        </w:rPr>
        <w:t>V</w:t>
      </w:r>
      <w:r w:rsidR="001D79E5" w:rsidRPr="00981836">
        <w:rPr>
          <w:rFonts w:ascii="Times New Roman" w:hAnsi="Times New Roman" w:cs="Times New Roman"/>
          <w:sz w:val="20"/>
          <w:szCs w:val="20"/>
          <w:lang w:val="mk-MK"/>
        </w:rPr>
        <w:t>).</w:t>
      </w:r>
    </w:p>
    <w:p w14:paraId="1B7F1582" w14:textId="77777777" w:rsidR="00BE1998" w:rsidRPr="00BE1998" w:rsidRDefault="00BE1998" w:rsidP="0074728D">
      <w:pPr>
        <w:spacing w:after="0" w:line="240" w:lineRule="auto"/>
        <w:ind w:firstLine="720"/>
        <w:jc w:val="both"/>
        <w:rPr>
          <w:rFonts w:ascii="Times New Roman" w:hAnsi="Times New Roman" w:cs="Times New Roman"/>
          <w:b/>
          <w:sz w:val="20"/>
          <w:szCs w:val="20"/>
          <w:lang w:val="mk-MK"/>
        </w:rPr>
      </w:pPr>
      <w:r w:rsidRPr="00BE1998">
        <w:rPr>
          <w:rFonts w:ascii="Times New Roman" w:hAnsi="Times New Roman" w:cs="Times New Roman"/>
          <w:sz w:val="20"/>
          <w:szCs w:val="20"/>
          <w:lang w:val="mk-MK"/>
        </w:rPr>
        <w:t>Врз основа на сите овие споменати дефиниции, може да се установи дека фразеологијата како наука за фразеологизмите има комплексен предмет на проучување, но јасно е дека предмет на нејзино проучување се јазичните единици составени од повеќе зборови  што</w:t>
      </w:r>
      <w:r w:rsidR="0050285E">
        <w:rPr>
          <w:rFonts w:ascii="Times New Roman" w:hAnsi="Times New Roman" w:cs="Times New Roman"/>
          <w:sz w:val="20"/>
          <w:szCs w:val="20"/>
          <w:lang w:val="mk-MK"/>
        </w:rPr>
        <w:t>,</w:t>
      </w:r>
      <w:r w:rsidRPr="00BE1998">
        <w:rPr>
          <w:rFonts w:ascii="Times New Roman" w:hAnsi="Times New Roman" w:cs="Times New Roman"/>
          <w:sz w:val="20"/>
          <w:szCs w:val="20"/>
          <w:lang w:val="mk-MK"/>
        </w:rPr>
        <w:t xml:space="preserve"> со текот на времето</w:t>
      </w:r>
      <w:r w:rsidR="0050285E">
        <w:rPr>
          <w:rFonts w:ascii="Times New Roman" w:hAnsi="Times New Roman" w:cs="Times New Roman"/>
          <w:sz w:val="20"/>
          <w:szCs w:val="20"/>
          <w:lang w:val="mk-MK"/>
        </w:rPr>
        <w:t>,</w:t>
      </w:r>
      <w:r w:rsidRPr="00BE1998">
        <w:rPr>
          <w:rFonts w:ascii="Times New Roman" w:hAnsi="Times New Roman" w:cs="Times New Roman"/>
          <w:sz w:val="20"/>
          <w:szCs w:val="20"/>
          <w:lang w:val="mk-MK"/>
        </w:rPr>
        <w:t xml:space="preserve"> се затврднале, па развиле фигуративно значење и се репродуцираат како готови јазични единици. </w:t>
      </w:r>
    </w:p>
    <w:p w14:paraId="7568EE7F" w14:textId="77777777" w:rsidR="00BE1998" w:rsidRPr="00BE1998" w:rsidRDefault="00BE1998" w:rsidP="00BE1998">
      <w:pPr>
        <w:spacing w:after="0" w:line="240" w:lineRule="auto"/>
        <w:jc w:val="both"/>
        <w:rPr>
          <w:rFonts w:ascii="Times New Roman" w:hAnsi="Times New Roman" w:cs="Times New Roman"/>
          <w:b/>
          <w:sz w:val="20"/>
          <w:szCs w:val="20"/>
          <w:lang w:val="mk-MK"/>
        </w:rPr>
      </w:pPr>
    </w:p>
    <w:p w14:paraId="559268E9" w14:textId="77777777" w:rsidR="00724586" w:rsidRPr="00724586" w:rsidRDefault="00BE1998" w:rsidP="00724586">
      <w:pPr>
        <w:spacing w:after="0" w:line="240" w:lineRule="auto"/>
        <w:ind w:firstLine="720"/>
        <w:jc w:val="both"/>
        <w:rPr>
          <w:rFonts w:ascii="Times New Roman" w:hAnsi="Times New Roman" w:cs="Times New Roman"/>
          <w:b/>
          <w:sz w:val="20"/>
          <w:szCs w:val="20"/>
          <w:lang w:val="mk-MK"/>
        </w:rPr>
      </w:pPr>
      <w:r w:rsidRPr="00BE1998">
        <w:rPr>
          <w:rFonts w:ascii="Times New Roman" w:hAnsi="Times New Roman" w:cs="Times New Roman"/>
          <w:b/>
          <w:sz w:val="20"/>
          <w:szCs w:val="20"/>
          <w:lang w:val="mk-MK"/>
        </w:rPr>
        <w:t>Општи карактеристики на фразеологизмите</w:t>
      </w:r>
    </w:p>
    <w:p w14:paraId="6CCF8656" w14:textId="77777777" w:rsidR="00BE1998" w:rsidRPr="00BE1998" w:rsidRDefault="00BE1998" w:rsidP="0074728D">
      <w:pPr>
        <w:spacing w:after="0" w:line="240" w:lineRule="auto"/>
        <w:ind w:firstLine="720"/>
        <w:jc w:val="both"/>
        <w:rPr>
          <w:rFonts w:ascii="Times New Roman" w:hAnsi="Times New Roman" w:cs="Times New Roman"/>
          <w:b/>
          <w:sz w:val="20"/>
          <w:szCs w:val="20"/>
          <w:lang w:val="ru-RU"/>
        </w:rPr>
      </w:pPr>
      <w:r w:rsidRPr="00BE1998">
        <w:rPr>
          <w:rFonts w:ascii="Times New Roman" w:hAnsi="Times New Roman" w:cs="Times New Roman"/>
          <w:sz w:val="20"/>
          <w:szCs w:val="20"/>
          <w:lang w:val="ru-RU"/>
        </w:rPr>
        <w:t>Постојат голем број мислења и дефиниции околу прашањето</w:t>
      </w:r>
      <w:r w:rsidR="0050285E">
        <w:rPr>
          <w:rFonts w:ascii="Times New Roman" w:hAnsi="Times New Roman" w:cs="Times New Roman"/>
          <w:sz w:val="20"/>
          <w:szCs w:val="20"/>
          <w:lang w:val="ru-RU"/>
        </w:rPr>
        <w:t>,</w:t>
      </w:r>
      <w:r w:rsidRPr="00BE1998">
        <w:rPr>
          <w:rFonts w:ascii="Times New Roman" w:hAnsi="Times New Roman" w:cs="Times New Roman"/>
          <w:sz w:val="20"/>
          <w:szCs w:val="20"/>
          <w:lang w:val="ru-RU"/>
        </w:rPr>
        <w:t xml:space="preserve"> кои се главните особености на еден фразеологизам. </w:t>
      </w:r>
      <w:r w:rsidRPr="00BE1998">
        <w:rPr>
          <w:rFonts w:ascii="Times New Roman" w:hAnsi="Times New Roman" w:cs="Times New Roman"/>
          <w:sz w:val="20"/>
          <w:szCs w:val="20"/>
          <w:lang w:val="mk-MK"/>
        </w:rPr>
        <w:t>Л</w:t>
      </w:r>
      <w:r w:rsidRPr="00BE1998">
        <w:rPr>
          <w:rFonts w:ascii="Times New Roman" w:hAnsi="Times New Roman" w:cs="Times New Roman"/>
          <w:sz w:val="20"/>
          <w:szCs w:val="20"/>
          <w:lang w:val="ru-RU"/>
        </w:rPr>
        <w:t>ингвистите наведуваат разни карактеристики</w:t>
      </w:r>
      <w:r w:rsidRPr="00BE1998">
        <w:rPr>
          <w:rFonts w:ascii="Times New Roman" w:hAnsi="Times New Roman" w:cs="Times New Roman"/>
          <w:sz w:val="20"/>
          <w:szCs w:val="20"/>
          <w:vertAlign w:val="superscript"/>
          <w:lang w:val="ru-RU"/>
        </w:rPr>
        <w:t xml:space="preserve"> </w:t>
      </w:r>
      <w:r w:rsidRPr="00BE1998">
        <w:rPr>
          <w:rFonts w:ascii="Times New Roman" w:hAnsi="Times New Roman" w:cs="Times New Roman"/>
          <w:sz w:val="20"/>
          <w:szCs w:val="20"/>
          <w:lang w:val="ru-RU"/>
        </w:rPr>
        <w:t>што помагаат да се разграничат слободните од неслободните зборовни состави.</w:t>
      </w:r>
      <w:r w:rsidRPr="00BE1998">
        <w:rPr>
          <w:rFonts w:ascii="Times New Roman" w:hAnsi="Times New Roman" w:cs="Times New Roman"/>
          <w:b/>
          <w:sz w:val="20"/>
          <w:szCs w:val="20"/>
          <w:lang w:val="ru-RU"/>
        </w:rPr>
        <w:t xml:space="preserve"> </w:t>
      </w:r>
      <w:r w:rsidRPr="00BE1998">
        <w:rPr>
          <w:rFonts w:ascii="Times New Roman" w:hAnsi="Times New Roman" w:cs="Times New Roman"/>
          <w:sz w:val="20"/>
          <w:szCs w:val="20"/>
          <w:lang w:val="ru-RU"/>
        </w:rPr>
        <w:t xml:space="preserve">Основни карактеристики што се среќаваат во </w:t>
      </w:r>
      <w:r w:rsidRPr="00BE1998">
        <w:rPr>
          <w:rFonts w:ascii="Times New Roman" w:hAnsi="Times New Roman" w:cs="Times New Roman"/>
          <w:i/>
          <w:sz w:val="20"/>
          <w:szCs w:val="20"/>
          <w:lang w:val="ru-RU"/>
        </w:rPr>
        <w:t>Лингвистичкиот енциклопедиски речник</w:t>
      </w:r>
      <w:r w:rsidRPr="00BE1998">
        <w:rPr>
          <w:rFonts w:ascii="Times New Roman" w:hAnsi="Times New Roman" w:cs="Times New Roman"/>
          <w:sz w:val="20"/>
          <w:szCs w:val="20"/>
          <w:lang w:val="mk-MK"/>
        </w:rPr>
        <w:t xml:space="preserve"> </w:t>
      </w:r>
      <w:r w:rsidRPr="00BE1998">
        <w:rPr>
          <w:rFonts w:ascii="Times New Roman" w:hAnsi="Times New Roman" w:cs="Times New Roman"/>
          <w:sz w:val="20"/>
          <w:szCs w:val="20"/>
          <w:lang w:val="ru-RU"/>
        </w:rPr>
        <w:t>од 1990</w:t>
      </w:r>
      <w:r w:rsidR="0050285E">
        <w:rPr>
          <w:rFonts w:ascii="Times New Roman" w:hAnsi="Times New Roman" w:cs="Times New Roman"/>
          <w:sz w:val="20"/>
          <w:szCs w:val="20"/>
          <w:lang w:val="ru-RU"/>
        </w:rPr>
        <w:t>-тата</w:t>
      </w:r>
      <w:r w:rsidRPr="00BE1998">
        <w:rPr>
          <w:rFonts w:ascii="Times New Roman" w:hAnsi="Times New Roman" w:cs="Times New Roman"/>
          <w:sz w:val="20"/>
          <w:szCs w:val="20"/>
          <w:lang w:val="ru-RU"/>
        </w:rPr>
        <w:t xml:space="preserve"> г. се: преносното значење, стабилноста и репродукцијата (сп. </w:t>
      </w:r>
      <w:r w:rsidRPr="00BE1998">
        <w:rPr>
          <w:rFonts w:ascii="Times New Roman" w:hAnsi="Times New Roman" w:cs="Times New Roman"/>
          <w:sz w:val="20"/>
          <w:szCs w:val="20"/>
          <w:lang w:val="mk-MK"/>
        </w:rPr>
        <w:t>Велјановска</w:t>
      </w:r>
      <w:r w:rsidR="00724586" w:rsidRPr="00724586">
        <w:rPr>
          <w:rFonts w:ascii="Times New Roman" w:hAnsi="Times New Roman" w:cs="Times New Roman"/>
          <w:sz w:val="20"/>
          <w:szCs w:val="20"/>
          <w:lang w:val="ru-RU"/>
        </w:rPr>
        <w:t>,</w:t>
      </w:r>
      <w:r w:rsidRPr="00BE1998">
        <w:rPr>
          <w:rFonts w:ascii="Times New Roman" w:hAnsi="Times New Roman" w:cs="Times New Roman"/>
          <w:sz w:val="20"/>
          <w:szCs w:val="20"/>
          <w:lang w:val="mk-MK"/>
        </w:rPr>
        <w:t xml:space="preserve"> 2006: 29</w:t>
      </w:r>
      <w:r w:rsidRPr="00BE1998">
        <w:rPr>
          <w:rFonts w:ascii="Times New Roman" w:hAnsi="Times New Roman" w:cs="Times New Roman"/>
          <w:sz w:val="20"/>
          <w:szCs w:val="20"/>
          <w:lang w:val="ru-RU"/>
        </w:rPr>
        <w:t>).</w:t>
      </w:r>
      <w:r w:rsidRPr="00BE1998">
        <w:rPr>
          <w:rFonts w:ascii="Times New Roman" w:hAnsi="Times New Roman" w:cs="Times New Roman"/>
          <w:b/>
          <w:sz w:val="20"/>
          <w:szCs w:val="20"/>
          <w:lang w:val="ru-RU"/>
        </w:rPr>
        <w:t xml:space="preserve"> </w:t>
      </w:r>
      <w:r w:rsidRPr="00BE1998">
        <w:rPr>
          <w:rFonts w:ascii="Times New Roman" w:hAnsi="Times New Roman" w:cs="Times New Roman"/>
          <w:sz w:val="20"/>
          <w:szCs w:val="20"/>
          <w:lang w:val="mk-MK"/>
        </w:rPr>
        <w:t>За Ворбс</w:t>
      </w:r>
      <w:r w:rsidRPr="00BE1998">
        <w:rPr>
          <w:rFonts w:ascii="Times New Roman" w:hAnsi="Times New Roman" w:cs="Times New Roman"/>
          <w:sz w:val="20"/>
          <w:szCs w:val="20"/>
          <w:lang w:val="ru-RU"/>
        </w:rPr>
        <w:t xml:space="preserve"> (</w:t>
      </w:r>
      <w:r w:rsidRPr="00BE1998">
        <w:rPr>
          <w:rFonts w:ascii="Times New Roman" w:hAnsi="Times New Roman" w:cs="Times New Roman"/>
          <w:sz w:val="20"/>
          <w:szCs w:val="20"/>
          <w:lang w:val="mk-MK"/>
        </w:rPr>
        <w:t xml:space="preserve">во </w:t>
      </w:r>
      <w:r w:rsidR="00941D8E" w:rsidRPr="00941D8E">
        <w:rPr>
          <w:rFonts w:ascii="Times New Roman" w:hAnsi="Times New Roman" w:cs="Times New Roman"/>
          <w:sz w:val="20"/>
          <w:szCs w:val="20"/>
          <w:lang w:val="mk-MK"/>
        </w:rPr>
        <w:t>Brehmer</w:t>
      </w:r>
      <w:r w:rsidR="00724586" w:rsidRPr="00724586">
        <w:rPr>
          <w:rFonts w:ascii="Times New Roman" w:hAnsi="Times New Roman" w:cs="Times New Roman"/>
          <w:sz w:val="20"/>
          <w:szCs w:val="20"/>
          <w:lang w:val="ru-RU"/>
        </w:rPr>
        <w:t>,</w:t>
      </w:r>
      <w:r w:rsidR="00941D8E" w:rsidRPr="00941D8E">
        <w:rPr>
          <w:rFonts w:ascii="Times New Roman" w:hAnsi="Times New Roman" w:cs="Times New Roman"/>
          <w:sz w:val="20"/>
          <w:szCs w:val="20"/>
          <w:lang w:val="mk-MK"/>
        </w:rPr>
        <w:t xml:space="preserve"> </w:t>
      </w:r>
      <w:r w:rsidRPr="00BE1998">
        <w:rPr>
          <w:rFonts w:ascii="Times New Roman" w:hAnsi="Times New Roman" w:cs="Times New Roman"/>
          <w:sz w:val="20"/>
          <w:szCs w:val="20"/>
          <w:lang w:val="ru-RU"/>
        </w:rPr>
        <w:t>2009:147)</w:t>
      </w:r>
      <w:r w:rsidRPr="00BE1998">
        <w:rPr>
          <w:rFonts w:ascii="Times New Roman" w:hAnsi="Times New Roman" w:cs="Times New Roman"/>
          <w:sz w:val="20"/>
          <w:szCs w:val="20"/>
          <w:lang w:val="mk-MK"/>
        </w:rPr>
        <w:t xml:space="preserve"> постојат 5 особини на фразеологизмите, тоа се: (1) полилексичноста, (2) идиоматичноста, (3) сликовитоста, (4) експресивноста, (5) стабилноста и репродукцијата. Овие особини</w:t>
      </w:r>
      <w:r w:rsidR="0050285E">
        <w:rPr>
          <w:rFonts w:ascii="Times New Roman" w:hAnsi="Times New Roman" w:cs="Times New Roman"/>
          <w:sz w:val="20"/>
          <w:szCs w:val="20"/>
          <w:lang w:val="mk-MK"/>
        </w:rPr>
        <w:t>,</w:t>
      </w:r>
      <w:r w:rsidRPr="00BE1998">
        <w:rPr>
          <w:rFonts w:ascii="Times New Roman" w:hAnsi="Times New Roman" w:cs="Times New Roman"/>
          <w:sz w:val="20"/>
          <w:szCs w:val="20"/>
          <w:lang w:val="mk-MK"/>
        </w:rPr>
        <w:t xml:space="preserve"> понатаму</w:t>
      </w:r>
      <w:r w:rsidR="0050285E">
        <w:rPr>
          <w:rFonts w:ascii="Times New Roman" w:hAnsi="Times New Roman" w:cs="Times New Roman"/>
          <w:sz w:val="20"/>
          <w:szCs w:val="20"/>
          <w:lang w:val="mk-MK"/>
        </w:rPr>
        <w:t>,</w:t>
      </w:r>
      <w:r w:rsidRPr="00BE1998">
        <w:rPr>
          <w:rFonts w:ascii="Times New Roman" w:hAnsi="Times New Roman" w:cs="Times New Roman"/>
          <w:sz w:val="20"/>
          <w:szCs w:val="20"/>
          <w:lang w:val="mk-MK"/>
        </w:rPr>
        <w:t xml:space="preserve"> според Ворбс</w:t>
      </w:r>
      <w:r w:rsidR="0050285E">
        <w:rPr>
          <w:rFonts w:ascii="Times New Roman" w:hAnsi="Times New Roman" w:cs="Times New Roman"/>
          <w:sz w:val="20"/>
          <w:szCs w:val="20"/>
          <w:lang w:val="mk-MK"/>
        </w:rPr>
        <w:t>,</w:t>
      </w:r>
      <w:r w:rsidRPr="00BE1998">
        <w:rPr>
          <w:rFonts w:ascii="Times New Roman" w:hAnsi="Times New Roman" w:cs="Times New Roman"/>
          <w:sz w:val="20"/>
          <w:szCs w:val="20"/>
          <w:lang w:val="mk-MK"/>
        </w:rPr>
        <w:t xml:space="preserve"> влијаат и при определување на степенот на еквивалентност во споредбената лингвистика. Според Бургер (</w:t>
      </w:r>
      <w:r w:rsidR="00941D8E" w:rsidRPr="00941D8E">
        <w:rPr>
          <w:rFonts w:ascii="Times New Roman" w:hAnsi="Times New Roman" w:cs="Times New Roman"/>
          <w:sz w:val="20"/>
          <w:szCs w:val="20"/>
          <w:lang w:val="mk-MK"/>
        </w:rPr>
        <w:t>Burger</w:t>
      </w:r>
      <w:r w:rsidR="00724586" w:rsidRPr="00724586">
        <w:rPr>
          <w:rFonts w:ascii="Times New Roman" w:hAnsi="Times New Roman" w:cs="Times New Roman"/>
          <w:sz w:val="20"/>
          <w:szCs w:val="20"/>
          <w:lang w:val="mk-MK"/>
        </w:rPr>
        <w:t>,</w:t>
      </w:r>
      <w:r w:rsidR="00941D8E" w:rsidRPr="00941D8E">
        <w:rPr>
          <w:rFonts w:ascii="Times New Roman" w:hAnsi="Times New Roman" w:cs="Times New Roman"/>
          <w:sz w:val="20"/>
          <w:szCs w:val="20"/>
          <w:lang w:val="mk-MK"/>
        </w:rPr>
        <w:t xml:space="preserve"> </w:t>
      </w:r>
      <w:r w:rsidRPr="00BE1998">
        <w:rPr>
          <w:rFonts w:ascii="Times New Roman" w:hAnsi="Times New Roman" w:cs="Times New Roman"/>
          <w:sz w:val="20"/>
          <w:szCs w:val="20"/>
          <w:lang w:val="mk-MK"/>
        </w:rPr>
        <w:t>2003:14-15), фразеологизмите се зборовни состави што покажуваат три особини и тоа: полилексичност</w:t>
      </w:r>
      <w:r w:rsidRPr="00BE1998">
        <w:rPr>
          <w:rFonts w:ascii="Times New Roman" w:hAnsi="Times New Roman" w:cs="Times New Roman"/>
          <w:sz w:val="20"/>
          <w:szCs w:val="20"/>
          <w:lang w:val="ru-RU"/>
        </w:rPr>
        <w:t>,</w:t>
      </w:r>
      <w:r w:rsidRPr="00BE1998">
        <w:rPr>
          <w:rFonts w:ascii="Times New Roman" w:hAnsi="Times New Roman" w:cs="Times New Roman"/>
          <w:sz w:val="20"/>
          <w:szCs w:val="20"/>
          <w:lang w:val="mk-MK"/>
        </w:rPr>
        <w:t xml:space="preserve"> стабилност и идиоматичност.</w:t>
      </w:r>
      <w:r w:rsidRPr="00BE1998">
        <w:rPr>
          <w:rFonts w:ascii="Times New Roman" w:hAnsi="Times New Roman" w:cs="Times New Roman"/>
          <w:sz w:val="20"/>
          <w:szCs w:val="20"/>
          <w:lang w:val="ru-RU"/>
        </w:rPr>
        <w:t xml:space="preserve"> </w:t>
      </w:r>
      <w:r w:rsidRPr="00BE1998">
        <w:rPr>
          <w:rFonts w:ascii="Times New Roman" w:hAnsi="Times New Roman" w:cs="Times New Roman"/>
          <w:sz w:val="20"/>
          <w:szCs w:val="20"/>
          <w:lang w:val="mk-MK"/>
        </w:rPr>
        <w:t>Флајшер (</w:t>
      </w:r>
      <w:r w:rsidR="00941D8E" w:rsidRPr="00941D8E">
        <w:rPr>
          <w:rFonts w:ascii="Times New Roman" w:hAnsi="Times New Roman" w:cs="Times New Roman"/>
          <w:sz w:val="20"/>
          <w:szCs w:val="20"/>
          <w:lang w:val="mk-MK"/>
        </w:rPr>
        <w:t>Fleischer</w:t>
      </w:r>
      <w:r w:rsidR="00724586" w:rsidRPr="00724586">
        <w:rPr>
          <w:rFonts w:ascii="Times New Roman" w:hAnsi="Times New Roman" w:cs="Times New Roman"/>
          <w:sz w:val="20"/>
          <w:szCs w:val="20"/>
          <w:lang w:val="ru-RU"/>
        </w:rPr>
        <w:t>,</w:t>
      </w:r>
      <w:r w:rsidR="00941D8E" w:rsidRPr="00941D8E">
        <w:rPr>
          <w:rFonts w:ascii="Times New Roman" w:hAnsi="Times New Roman" w:cs="Times New Roman"/>
          <w:sz w:val="20"/>
          <w:szCs w:val="20"/>
          <w:lang w:val="mk-MK"/>
        </w:rPr>
        <w:t xml:space="preserve"> </w:t>
      </w:r>
      <w:r w:rsidRPr="00BE1998">
        <w:rPr>
          <w:rFonts w:ascii="Times New Roman" w:hAnsi="Times New Roman" w:cs="Times New Roman"/>
          <w:sz w:val="20"/>
          <w:szCs w:val="20"/>
          <w:lang w:val="ru-RU"/>
        </w:rPr>
        <w:t>1982</w:t>
      </w:r>
      <w:r w:rsidRPr="00BE1998">
        <w:rPr>
          <w:rFonts w:ascii="Times New Roman" w:hAnsi="Times New Roman" w:cs="Times New Roman"/>
          <w:sz w:val="20"/>
          <w:szCs w:val="20"/>
          <w:lang w:val="mk-MK"/>
        </w:rPr>
        <w:t>:</w:t>
      </w:r>
      <w:r w:rsidRPr="00BE1998">
        <w:rPr>
          <w:rFonts w:ascii="Times New Roman" w:hAnsi="Times New Roman" w:cs="Times New Roman"/>
          <w:sz w:val="20"/>
          <w:szCs w:val="20"/>
          <w:lang w:val="ru-RU"/>
        </w:rPr>
        <w:t>35</w:t>
      </w:r>
      <w:r w:rsidRPr="00BE1998">
        <w:rPr>
          <w:rFonts w:ascii="Times New Roman" w:hAnsi="Times New Roman" w:cs="Times New Roman"/>
          <w:sz w:val="20"/>
          <w:szCs w:val="20"/>
          <w:lang w:val="mk-MK"/>
        </w:rPr>
        <w:t>), пак, освен идиоматичност и семантичко-</w:t>
      </w:r>
      <w:r w:rsidRPr="00BE1998">
        <w:rPr>
          <w:rFonts w:ascii="Times New Roman" w:hAnsi="Times New Roman" w:cs="Times New Roman"/>
          <w:sz w:val="20"/>
          <w:szCs w:val="20"/>
          <w:lang w:val="mk-MK"/>
        </w:rPr>
        <w:lastRenderedPageBreak/>
        <w:t>синтаксичка стабилност, им припишува и особини на лексикализација и репродуктивност.</w:t>
      </w:r>
    </w:p>
    <w:p w14:paraId="70618D52" w14:textId="77777777" w:rsidR="00BE1998" w:rsidRPr="00BE1998" w:rsidRDefault="00BE1998" w:rsidP="00BE1998">
      <w:pPr>
        <w:spacing w:after="0" w:line="240" w:lineRule="auto"/>
        <w:jc w:val="both"/>
        <w:rPr>
          <w:rFonts w:ascii="Times New Roman" w:hAnsi="Times New Roman" w:cs="Times New Roman"/>
          <w:b/>
          <w:sz w:val="20"/>
          <w:szCs w:val="20"/>
          <w:lang w:val="ru-RU"/>
        </w:rPr>
      </w:pPr>
    </w:p>
    <w:p w14:paraId="69777B32" w14:textId="77777777" w:rsidR="00724586" w:rsidRPr="00724586" w:rsidRDefault="00BE1998" w:rsidP="00724586">
      <w:pPr>
        <w:spacing w:after="0" w:line="240" w:lineRule="auto"/>
        <w:ind w:firstLine="720"/>
        <w:jc w:val="both"/>
        <w:rPr>
          <w:rFonts w:ascii="Times New Roman" w:hAnsi="Times New Roman" w:cs="Times New Roman"/>
          <w:b/>
          <w:sz w:val="20"/>
          <w:szCs w:val="20"/>
          <w:lang w:val="mk-MK"/>
        </w:rPr>
      </w:pPr>
      <w:r w:rsidRPr="00BE1998">
        <w:rPr>
          <w:rFonts w:ascii="Times New Roman" w:hAnsi="Times New Roman" w:cs="Times New Roman"/>
          <w:b/>
          <w:sz w:val="20"/>
          <w:szCs w:val="20"/>
          <w:lang w:val="mk-MK"/>
        </w:rPr>
        <w:t>Идиоматичност</w:t>
      </w:r>
    </w:p>
    <w:p w14:paraId="27BE2979" w14:textId="3D90AFB6" w:rsidR="00BE1998" w:rsidRPr="00BE1998" w:rsidRDefault="00BE1998" w:rsidP="00941D8E">
      <w:pPr>
        <w:spacing w:after="0" w:line="240" w:lineRule="auto"/>
        <w:ind w:firstLine="720"/>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Идиоматичноста игра голема улога при распознавањето на слободните од неслободните зборовни состави. На пример, ако ја анализираме пословицата</w:t>
      </w:r>
      <w:r w:rsidR="00A8180B">
        <w:rPr>
          <w:rFonts w:ascii="Times New Roman" w:hAnsi="Times New Roman" w:cs="Times New Roman"/>
          <w:sz w:val="20"/>
          <w:szCs w:val="20"/>
          <w:lang w:val="mk-MK"/>
        </w:rPr>
        <w:t>:</w:t>
      </w:r>
      <w:r w:rsidRPr="00BE1998">
        <w:rPr>
          <w:rFonts w:ascii="Times New Roman" w:hAnsi="Times New Roman" w:cs="Times New Roman"/>
          <w:sz w:val="20"/>
          <w:szCs w:val="20"/>
          <w:lang w:val="mk-MK"/>
        </w:rPr>
        <w:t xml:space="preserve"> </w:t>
      </w:r>
      <w:r w:rsidR="00A8180B">
        <w:rPr>
          <w:rFonts w:ascii="Times New Roman" w:hAnsi="Times New Roman" w:cs="Times New Roman"/>
          <w:i/>
          <w:sz w:val="20"/>
          <w:szCs w:val="20"/>
        </w:rPr>
        <w:t>D</w:t>
      </w:r>
      <w:r w:rsidRPr="00BE1998">
        <w:rPr>
          <w:rFonts w:ascii="Times New Roman" w:hAnsi="Times New Roman" w:cs="Times New Roman"/>
          <w:i/>
          <w:sz w:val="20"/>
          <w:szCs w:val="20"/>
          <w:lang w:val="mk-MK"/>
        </w:rPr>
        <w:t>er</w:t>
      </w:r>
      <w:r w:rsidRPr="00BE1998">
        <w:rPr>
          <w:rFonts w:ascii="Times New Roman" w:hAnsi="Times New Roman" w:cs="Times New Roman"/>
          <w:i/>
          <w:sz w:val="20"/>
          <w:szCs w:val="20"/>
          <w:lang w:val="ru-RU"/>
        </w:rPr>
        <w:t xml:space="preserve"> </w:t>
      </w:r>
      <w:r w:rsidRPr="00BE1998">
        <w:rPr>
          <w:rFonts w:ascii="Times New Roman" w:hAnsi="Times New Roman" w:cs="Times New Roman"/>
          <w:i/>
          <w:sz w:val="20"/>
          <w:szCs w:val="20"/>
          <w:lang w:val="mk-MK"/>
        </w:rPr>
        <w:t>Apfel</w:t>
      </w:r>
      <w:r w:rsidRPr="00BE1998">
        <w:rPr>
          <w:rFonts w:ascii="Times New Roman" w:hAnsi="Times New Roman" w:cs="Times New Roman"/>
          <w:i/>
          <w:sz w:val="20"/>
          <w:szCs w:val="20"/>
          <w:lang w:val="ru-RU"/>
        </w:rPr>
        <w:t xml:space="preserve"> </w:t>
      </w:r>
      <w:r w:rsidRPr="00BE1998">
        <w:rPr>
          <w:rFonts w:ascii="Times New Roman" w:hAnsi="Times New Roman" w:cs="Times New Roman"/>
          <w:i/>
          <w:sz w:val="20"/>
          <w:szCs w:val="20"/>
          <w:lang w:val="mk-MK"/>
        </w:rPr>
        <w:t>f</w:t>
      </w:r>
      <w:r w:rsidRPr="00BE1998">
        <w:rPr>
          <w:rFonts w:ascii="Times New Roman" w:hAnsi="Times New Roman" w:cs="Times New Roman"/>
          <w:i/>
          <w:sz w:val="20"/>
          <w:szCs w:val="20"/>
          <w:lang w:val="ru-RU"/>
        </w:rPr>
        <w:t>ä</w:t>
      </w:r>
      <w:r w:rsidRPr="00BE1998">
        <w:rPr>
          <w:rFonts w:ascii="Times New Roman" w:hAnsi="Times New Roman" w:cs="Times New Roman"/>
          <w:i/>
          <w:sz w:val="20"/>
          <w:szCs w:val="20"/>
          <w:lang w:val="mk-MK"/>
        </w:rPr>
        <w:t>llt</w:t>
      </w:r>
      <w:r w:rsidRPr="00BE1998">
        <w:rPr>
          <w:rFonts w:ascii="Times New Roman" w:hAnsi="Times New Roman" w:cs="Times New Roman"/>
          <w:i/>
          <w:sz w:val="20"/>
          <w:szCs w:val="20"/>
          <w:lang w:val="ru-RU"/>
        </w:rPr>
        <w:t xml:space="preserve"> </w:t>
      </w:r>
      <w:r w:rsidRPr="00BE1998">
        <w:rPr>
          <w:rFonts w:ascii="Times New Roman" w:hAnsi="Times New Roman" w:cs="Times New Roman"/>
          <w:i/>
          <w:sz w:val="20"/>
          <w:szCs w:val="20"/>
          <w:lang w:val="mk-MK"/>
        </w:rPr>
        <w:t>nicht</w:t>
      </w:r>
      <w:r w:rsidRPr="00BE1998">
        <w:rPr>
          <w:rFonts w:ascii="Times New Roman" w:hAnsi="Times New Roman" w:cs="Times New Roman"/>
          <w:i/>
          <w:sz w:val="20"/>
          <w:szCs w:val="20"/>
          <w:lang w:val="ru-RU"/>
        </w:rPr>
        <w:t xml:space="preserve"> </w:t>
      </w:r>
      <w:r w:rsidRPr="00BE1998">
        <w:rPr>
          <w:rFonts w:ascii="Times New Roman" w:hAnsi="Times New Roman" w:cs="Times New Roman"/>
          <w:i/>
          <w:sz w:val="20"/>
          <w:szCs w:val="20"/>
          <w:lang w:val="mk-MK"/>
        </w:rPr>
        <w:t>weit</w:t>
      </w:r>
      <w:r w:rsidRPr="00BE1998">
        <w:rPr>
          <w:rFonts w:ascii="Times New Roman" w:hAnsi="Times New Roman" w:cs="Times New Roman"/>
          <w:i/>
          <w:sz w:val="20"/>
          <w:szCs w:val="20"/>
          <w:lang w:val="ru-RU"/>
        </w:rPr>
        <w:t xml:space="preserve"> </w:t>
      </w:r>
      <w:r w:rsidRPr="00BE1998">
        <w:rPr>
          <w:rFonts w:ascii="Times New Roman" w:hAnsi="Times New Roman" w:cs="Times New Roman"/>
          <w:i/>
          <w:sz w:val="20"/>
          <w:szCs w:val="20"/>
          <w:lang w:val="mk-MK"/>
        </w:rPr>
        <w:t>vom</w:t>
      </w:r>
      <w:r w:rsidRPr="00BE1998">
        <w:rPr>
          <w:rFonts w:ascii="Times New Roman" w:hAnsi="Times New Roman" w:cs="Times New Roman"/>
          <w:i/>
          <w:sz w:val="20"/>
          <w:szCs w:val="20"/>
          <w:lang w:val="ru-RU"/>
        </w:rPr>
        <w:t xml:space="preserve"> </w:t>
      </w:r>
      <w:r w:rsidRPr="00BE1998">
        <w:rPr>
          <w:rFonts w:ascii="Times New Roman" w:hAnsi="Times New Roman" w:cs="Times New Roman"/>
          <w:i/>
          <w:sz w:val="20"/>
          <w:szCs w:val="20"/>
          <w:lang w:val="mk-MK"/>
        </w:rPr>
        <w:t>Stamm (</w:t>
      </w:r>
      <w:r w:rsidR="00A8180B">
        <w:rPr>
          <w:rFonts w:ascii="Times New Roman" w:hAnsi="Times New Roman" w:cs="Times New Roman"/>
          <w:i/>
          <w:sz w:val="20"/>
          <w:szCs w:val="20"/>
          <w:lang w:val="mk-MK"/>
        </w:rPr>
        <w:t>К</w:t>
      </w:r>
      <w:r w:rsidRPr="00BE1998">
        <w:rPr>
          <w:rFonts w:ascii="Times New Roman" w:hAnsi="Times New Roman" w:cs="Times New Roman"/>
          <w:i/>
          <w:sz w:val="20"/>
          <w:szCs w:val="20"/>
          <w:lang w:val="mk-MK"/>
        </w:rPr>
        <w:t>рушата под круша паѓа</w:t>
      </w:r>
      <w:r w:rsidRPr="00BE1998">
        <w:rPr>
          <w:rFonts w:ascii="Times New Roman" w:hAnsi="Times New Roman" w:cs="Times New Roman"/>
          <w:sz w:val="20"/>
          <w:szCs w:val="20"/>
          <w:lang w:val="mk-MK"/>
        </w:rPr>
        <w:t>), јасно е дека таа не реферира на крушите, односно на јаболката</w:t>
      </w:r>
      <w:r w:rsidR="00A8180B">
        <w:rPr>
          <w:rFonts w:ascii="Times New Roman" w:hAnsi="Times New Roman" w:cs="Times New Roman"/>
          <w:sz w:val="20"/>
          <w:szCs w:val="20"/>
          <w:lang w:val="mk-MK"/>
        </w:rPr>
        <w:t>,</w:t>
      </w:r>
      <w:r w:rsidRPr="00BE1998">
        <w:rPr>
          <w:rFonts w:ascii="Times New Roman" w:hAnsi="Times New Roman" w:cs="Times New Roman"/>
          <w:sz w:val="20"/>
          <w:szCs w:val="20"/>
          <w:lang w:val="mk-MK"/>
        </w:rPr>
        <w:t xml:space="preserve"> во германскиот, туку алудира на децата и родителите, т.е. дека децата, особено во поглед на негативните особини, се слични или исти како своите родители (сп. </w:t>
      </w:r>
      <w:r w:rsidR="00941D8E" w:rsidRPr="00724586">
        <w:rPr>
          <w:rFonts w:ascii="Times New Roman" w:hAnsi="Times New Roman" w:cs="Times New Roman"/>
          <w:sz w:val="20"/>
          <w:szCs w:val="20"/>
          <w:lang w:val="mk-MK"/>
        </w:rPr>
        <w:t>Duden</w:t>
      </w:r>
      <w:r w:rsidR="00724586">
        <w:rPr>
          <w:rFonts w:ascii="Times New Roman" w:hAnsi="Times New Roman" w:cs="Times New Roman"/>
          <w:sz w:val="20"/>
          <w:szCs w:val="20"/>
        </w:rPr>
        <w:t>,</w:t>
      </w:r>
      <w:r w:rsidR="00941D8E">
        <w:rPr>
          <w:rFonts w:ascii="Times New Roman" w:hAnsi="Times New Roman" w:cs="Times New Roman"/>
          <w:sz w:val="20"/>
          <w:szCs w:val="20"/>
          <w:lang w:val="mk-MK"/>
        </w:rPr>
        <w:t xml:space="preserve"> 2002:</w:t>
      </w:r>
      <w:r w:rsidRPr="00BE1998">
        <w:rPr>
          <w:rFonts w:ascii="Times New Roman" w:hAnsi="Times New Roman" w:cs="Times New Roman"/>
          <w:sz w:val="20"/>
          <w:szCs w:val="20"/>
          <w:lang w:val="mk-MK"/>
        </w:rPr>
        <w:t>54). Значи</w:t>
      </w:r>
      <w:r w:rsidR="00A8180B">
        <w:rPr>
          <w:rFonts w:ascii="Times New Roman" w:hAnsi="Times New Roman" w:cs="Times New Roman"/>
          <w:sz w:val="20"/>
          <w:szCs w:val="20"/>
          <w:lang w:val="mk-MK"/>
        </w:rPr>
        <w:t>,</w:t>
      </w:r>
      <w:r w:rsidRPr="00BE1998">
        <w:rPr>
          <w:rFonts w:ascii="Times New Roman" w:hAnsi="Times New Roman" w:cs="Times New Roman"/>
          <w:sz w:val="20"/>
          <w:szCs w:val="20"/>
          <w:lang w:val="mk-MK"/>
        </w:rPr>
        <w:t xml:space="preserve"> идиоматичноста ја означува врската меѓу значењето на поединечните компоненти и значењето на целиот фразеологизам. Со други зборови</w:t>
      </w:r>
      <w:r w:rsidR="00A8180B">
        <w:rPr>
          <w:rFonts w:ascii="Times New Roman" w:hAnsi="Times New Roman" w:cs="Times New Roman"/>
          <w:sz w:val="20"/>
          <w:szCs w:val="20"/>
          <w:lang w:val="mk-MK"/>
        </w:rPr>
        <w:t>,</w:t>
      </w:r>
      <w:r w:rsidRPr="00BE1998">
        <w:rPr>
          <w:rFonts w:ascii="Times New Roman" w:hAnsi="Times New Roman" w:cs="Times New Roman"/>
          <w:sz w:val="20"/>
          <w:szCs w:val="20"/>
          <w:lang w:val="mk-MK"/>
        </w:rPr>
        <w:t xml:space="preserve"> разликата меѓу фразеолошкото и буквалното значење се именува како </w:t>
      </w:r>
      <w:r w:rsidRPr="00BE1998">
        <w:rPr>
          <w:rFonts w:ascii="Times New Roman" w:hAnsi="Times New Roman" w:cs="Times New Roman"/>
          <w:b/>
          <w:sz w:val="20"/>
          <w:szCs w:val="20"/>
          <w:lang w:val="mk-MK"/>
        </w:rPr>
        <w:t xml:space="preserve">идиоматичност. </w:t>
      </w:r>
      <w:r w:rsidRPr="00BE1998">
        <w:rPr>
          <w:rFonts w:ascii="Times New Roman" w:hAnsi="Times New Roman" w:cs="Times New Roman"/>
          <w:sz w:val="20"/>
          <w:szCs w:val="20"/>
          <w:lang w:val="mk-MK"/>
        </w:rPr>
        <w:t xml:space="preserve">Колку е поголема разликата меѓу овие значења толку пометафоричен (пофигуративен) е фразеологизмот (сп. </w:t>
      </w:r>
      <w:r w:rsidR="00941D8E">
        <w:rPr>
          <w:rFonts w:ascii="Times New Roman" w:hAnsi="Times New Roman" w:cs="Times New Roman"/>
          <w:sz w:val="20"/>
          <w:szCs w:val="20"/>
          <w:lang w:val="mk-MK"/>
        </w:rPr>
        <w:t>Daniel</w:t>
      </w:r>
      <w:r w:rsidR="00941D8E" w:rsidRPr="00724586">
        <w:rPr>
          <w:rFonts w:ascii="Times New Roman" w:hAnsi="Times New Roman" w:cs="Times New Roman"/>
          <w:sz w:val="20"/>
          <w:szCs w:val="20"/>
          <w:lang w:val="mk-MK"/>
        </w:rPr>
        <w:t>/</w:t>
      </w:r>
      <w:r w:rsidR="00941D8E" w:rsidRPr="00941D8E">
        <w:rPr>
          <w:rFonts w:ascii="Times New Roman" w:hAnsi="Times New Roman" w:cs="Times New Roman"/>
          <w:sz w:val="20"/>
          <w:szCs w:val="20"/>
          <w:lang w:val="mk-MK"/>
        </w:rPr>
        <w:t>Kristensen</w:t>
      </w:r>
      <w:r w:rsidR="00724586">
        <w:rPr>
          <w:rFonts w:ascii="Times New Roman" w:hAnsi="Times New Roman" w:cs="Times New Roman"/>
          <w:sz w:val="20"/>
          <w:szCs w:val="20"/>
        </w:rPr>
        <w:t>,</w:t>
      </w:r>
      <w:r w:rsidR="00941D8E" w:rsidRPr="00724586">
        <w:rPr>
          <w:rFonts w:ascii="Times New Roman" w:hAnsi="Times New Roman" w:cs="Times New Roman"/>
          <w:sz w:val="20"/>
          <w:szCs w:val="20"/>
          <w:lang w:val="mk-MK"/>
        </w:rPr>
        <w:t xml:space="preserve"> </w:t>
      </w:r>
      <w:r w:rsidRPr="00BE1998">
        <w:rPr>
          <w:rFonts w:ascii="Times New Roman" w:hAnsi="Times New Roman" w:cs="Times New Roman"/>
          <w:sz w:val="20"/>
          <w:szCs w:val="20"/>
          <w:lang w:val="mk-MK"/>
        </w:rPr>
        <w:t>2009: 30)</w:t>
      </w:r>
    </w:p>
    <w:p w14:paraId="4549C78C" w14:textId="77777777" w:rsidR="00BE1998" w:rsidRPr="00BE1998" w:rsidRDefault="00BE1998" w:rsidP="00BE1998">
      <w:pPr>
        <w:spacing w:after="0" w:line="240" w:lineRule="auto"/>
        <w:jc w:val="both"/>
        <w:rPr>
          <w:rFonts w:ascii="Times New Roman" w:hAnsi="Times New Roman" w:cs="Times New Roman"/>
          <w:sz w:val="20"/>
          <w:szCs w:val="20"/>
          <w:lang w:val="mk-MK"/>
        </w:rPr>
      </w:pPr>
    </w:p>
    <w:p w14:paraId="3A790F5D" w14:textId="77777777" w:rsidR="00CD3811" w:rsidRDefault="00BE1998" w:rsidP="00CD3811">
      <w:pPr>
        <w:spacing w:after="0" w:line="240" w:lineRule="auto"/>
        <w:ind w:firstLine="720"/>
        <w:jc w:val="both"/>
        <w:rPr>
          <w:rFonts w:ascii="Times New Roman" w:hAnsi="Times New Roman" w:cs="Times New Roman"/>
          <w:sz w:val="20"/>
          <w:szCs w:val="20"/>
          <w:lang w:val="mk-MK"/>
        </w:rPr>
      </w:pPr>
      <w:r w:rsidRPr="00BE1998">
        <w:rPr>
          <w:rFonts w:ascii="Times New Roman" w:hAnsi="Times New Roman" w:cs="Times New Roman"/>
          <w:b/>
          <w:sz w:val="20"/>
          <w:szCs w:val="20"/>
          <w:lang w:val="mk-MK"/>
        </w:rPr>
        <w:t>Поимот „Душа“</w:t>
      </w:r>
    </w:p>
    <w:p w14:paraId="514F43E4" w14:textId="72B1B221" w:rsidR="00BE1998" w:rsidRDefault="00BE1998" w:rsidP="00CD3811">
      <w:pPr>
        <w:spacing w:after="0" w:line="240" w:lineRule="auto"/>
        <w:ind w:firstLine="720"/>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 xml:space="preserve">Во </w:t>
      </w:r>
      <w:r w:rsidRPr="00BE1998">
        <w:rPr>
          <w:rFonts w:ascii="Times New Roman" w:hAnsi="Times New Roman" w:cs="Times New Roman"/>
          <w:i/>
          <w:sz w:val="20"/>
          <w:szCs w:val="20"/>
          <w:lang w:val="mk-MK"/>
        </w:rPr>
        <w:t>Толковниот речник на македонскиот јазик</w:t>
      </w:r>
      <w:r w:rsidRPr="00BE1998">
        <w:rPr>
          <w:rFonts w:ascii="Times New Roman" w:hAnsi="Times New Roman" w:cs="Times New Roman"/>
          <w:sz w:val="20"/>
          <w:szCs w:val="20"/>
          <w:lang w:val="mk-MK"/>
        </w:rPr>
        <w:t xml:space="preserve">, се понудени неколку дефиниции за поимот </w:t>
      </w:r>
      <w:r w:rsidR="00A8180B">
        <w:rPr>
          <w:rFonts w:ascii="Times New Roman" w:hAnsi="Times New Roman" w:cs="Times New Roman"/>
          <w:sz w:val="20"/>
          <w:szCs w:val="20"/>
          <w:lang w:val="mk-MK"/>
        </w:rPr>
        <w:t>„</w:t>
      </w:r>
      <w:r w:rsidRPr="00BE1998">
        <w:rPr>
          <w:rFonts w:ascii="Times New Roman" w:hAnsi="Times New Roman" w:cs="Times New Roman"/>
          <w:sz w:val="20"/>
          <w:szCs w:val="20"/>
          <w:lang w:val="mk-MK"/>
        </w:rPr>
        <w:t>душа“:</w:t>
      </w:r>
    </w:p>
    <w:p w14:paraId="68EC6B40" w14:textId="77777777" w:rsidR="00135145" w:rsidRPr="00BE1998" w:rsidRDefault="00135145" w:rsidP="00135145">
      <w:pPr>
        <w:spacing w:after="0" w:line="240" w:lineRule="auto"/>
        <w:jc w:val="both"/>
        <w:rPr>
          <w:rFonts w:ascii="Times New Roman" w:hAnsi="Times New Roman" w:cs="Times New Roman"/>
          <w:sz w:val="20"/>
          <w:szCs w:val="20"/>
          <w:lang w:val="mk-MK"/>
        </w:rPr>
      </w:pPr>
    </w:p>
    <w:p w14:paraId="50DB65E4" w14:textId="253D6384" w:rsidR="00BE1998" w:rsidRDefault="00135145" w:rsidP="00135145">
      <w:pPr>
        <w:spacing w:after="0" w:line="240" w:lineRule="auto"/>
        <w:ind w:left="720"/>
        <w:jc w:val="both"/>
        <w:rPr>
          <w:rFonts w:ascii="Times New Roman" w:hAnsi="Times New Roman" w:cs="Times New Roman"/>
          <w:sz w:val="20"/>
          <w:szCs w:val="20"/>
          <w:lang w:val="mk-MK"/>
        </w:rPr>
      </w:pPr>
      <w:r>
        <w:rPr>
          <w:rFonts w:ascii="Times New Roman" w:hAnsi="Times New Roman" w:cs="Times New Roman"/>
          <w:sz w:val="20"/>
          <w:szCs w:val="20"/>
          <w:lang w:val="mk-MK"/>
        </w:rPr>
        <w:t>„1.</w:t>
      </w:r>
      <w:r w:rsidR="003C0369" w:rsidRPr="003C0369">
        <w:rPr>
          <w:rFonts w:ascii="Times New Roman" w:hAnsi="Times New Roman" w:cs="Times New Roman"/>
          <w:sz w:val="20"/>
          <w:szCs w:val="20"/>
          <w:lang w:val="mk-MK"/>
        </w:rPr>
        <w:t xml:space="preserve"> </w:t>
      </w:r>
      <w:r w:rsidR="00BE1998" w:rsidRPr="00BE1998">
        <w:rPr>
          <w:rFonts w:ascii="Times New Roman" w:hAnsi="Times New Roman" w:cs="Times New Roman"/>
          <w:sz w:val="20"/>
          <w:szCs w:val="20"/>
          <w:lang w:val="mk-MK"/>
        </w:rPr>
        <w:t xml:space="preserve">Целокупност на чувствата, свеста и на карактерните особини на човекот. </w:t>
      </w:r>
      <w:r>
        <w:rPr>
          <w:rFonts w:ascii="Times New Roman" w:hAnsi="Times New Roman" w:cs="Times New Roman"/>
          <w:sz w:val="20"/>
          <w:szCs w:val="20"/>
          <w:lang w:val="mk-MK"/>
        </w:rPr>
        <w:t>2.</w:t>
      </w:r>
      <w:r w:rsidR="003C0369" w:rsidRPr="003C0369">
        <w:rPr>
          <w:rFonts w:ascii="Times New Roman" w:hAnsi="Times New Roman" w:cs="Times New Roman"/>
          <w:sz w:val="20"/>
          <w:szCs w:val="20"/>
          <w:lang w:val="mk-MK"/>
        </w:rPr>
        <w:t xml:space="preserve"> </w:t>
      </w:r>
      <w:r w:rsidR="00BE1998" w:rsidRPr="00BE1998">
        <w:rPr>
          <w:rFonts w:ascii="Times New Roman" w:hAnsi="Times New Roman" w:cs="Times New Roman"/>
          <w:sz w:val="20"/>
          <w:szCs w:val="20"/>
          <w:lang w:val="mk-MK"/>
        </w:rPr>
        <w:t>Нематеријалното начело на животот на човекот кое по смртта го напушта телото.</w:t>
      </w:r>
      <w:r>
        <w:rPr>
          <w:rFonts w:ascii="Times New Roman" w:hAnsi="Times New Roman" w:cs="Times New Roman"/>
          <w:sz w:val="20"/>
          <w:szCs w:val="20"/>
          <w:lang w:val="mk-MK"/>
        </w:rPr>
        <w:t xml:space="preserve"> 3.</w:t>
      </w:r>
      <w:r w:rsidR="003C0369">
        <w:rPr>
          <w:rFonts w:ascii="Times New Roman" w:hAnsi="Times New Roman" w:cs="Times New Roman"/>
          <w:sz w:val="20"/>
          <w:szCs w:val="20"/>
        </w:rPr>
        <w:t xml:space="preserve"> </w:t>
      </w:r>
      <w:r w:rsidR="00BE1998" w:rsidRPr="00BE1998">
        <w:rPr>
          <w:rFonts w:ascii="Times New Roman" w:hAnsi="Times New Roman" w:cs="Times New Roman"/>
          <w:sz w:val="20"/>
          <w:szCs w:val="20"/>
          <w:lang w:val="mk-MK"/>
        </w:rPr>
        <w:t xml:space="preserve">Човек, член на семејството, жител. Пр. </w:t>
      </w:r>
      <w:r w:rsidR="00BE1998" w:rsidRPr="00BE1998">
        <w:rPr>
          <w:rFonts w:ascii="Times New Roman" w:hAnsi="Times New Roman" w:cs="Times New Roman"/>
          <w:i/>
          <w:sz w:val="20"/>
          <w:szCs w:val="20"/>
          <w:lang w:val="mk-MK"/>
        </w:rPr>
        <w:t>Во едно семејство живееле по триесетина души.</w:t>
      </w:r>
      <w:r w:rsidR="00BE1998" w:rsidRPr="00BE1998">
        <w:rPr>
          <w:rFonts w:ascii="Times New Roman" w:hAnsi="Times New Roman" w:cs="Times New Roman"/>
          <w:sz w:val="20"/>
          <w:szCs w:val="20"/>
          <w:lang w:val="mk-MK"/>
        </w:rPr>
        <w:t xml:space="preserve"> </w:t>
      </w:r>
      <w:r>
        <w:rPr>
          <w:rFonts w:ascii="Times New Roman" w:hAnsi="Times New Roman" w:cs="Times New Roman"/>
          <w:sz w:val="20"/>
          <w:szCs w:val="20"/>
          <w:lang w:val="mk-MK"/>
        </w:rPr>
        <w:t>4.</w:t>
      </w:r>
      <w:r w:rsidR="003C0369">
        <w:rPr>
          <w:rFonts w:ascii="Times New Roman" w:hAnsi="Times New Roman" w:cs="Times New Roman"/>
          <w:sz w:val="20"/>
          <w:szCs w:val="20"/>
        </w:rPr>
        <w:t xml:space="preserve"> </w:t>
      </w:r>
      <w:r w:rsidR="00BE1998" w:rsidRPr="00BE1998">
        <w:rPr>
          <w:rFonts w:ascii="Times New Roman" w:hAnsi="Times New Roman" w:cs="Times New Roman"/>
          <w:sz w:val="20"/>
          <w:szCs w:val="20"/>
          <w:lang w:val="mk-MK"/>
        </w:rPr>
        <w:t xml:space="preserve">(прен.) Тој што е главен двигател на нешто. Пр. </w:t>
      </w:r>
      <w:r w:rsidR="00BE1998" w:rsidRPr="00BE1998">
        <w:rPr>
          <w:rFonts w:ascii="Times New Roman" w:hAnsi="Times New Roman" w:cs="Times New Roman"/>
          <w:i/>
          <w:sz w:val="20"/>
          <w:szCs w:val="20"/>
          <w:lang w:val="mk-MK"/>
        </w:rPr>
        <w:t>Душа на организацијата</w:t>
      </w:r>
      <w:r w:rsidR="00BE1998" w:rsidRPr="00BE1998">
        <w:rPr>
          <w:rFonts w:ascii="Times New Roman" w:hAnsi="Times New Roman" w:cs="Times New Roman"/>
          <w:sz w:val="20"/>
          <w:szCs w:val="20"/>
          <w:lang w:val="mk-MK"/>
        </w:rPr>
        <w:t>.</w:t>
      </w:r>
      <w:r>
        <w:rPr>
          <w:rFonts w:ascii="Times New Roman" w:hAnsi="Times New Roman" w:cs="Times New Roman"/>
          <w:sz w:val="20"/>
          <w:szCs w:val="20"/>
          <w:lang w:val="mk-MK"/>
        </w:rPr>
        <w:t>“</w:t>
      </w:r>
      <w:r w:rsidR="00724586">
        <w:rPr>
          <w:rFonts w:ascii="Times New Roman" w:hAnsi="Times New Roman" w:cs="Times New Roman"/>
          <w:sz w:val="20"/>
          <w:szCs w:val="20"/>
          <w:lang w:val="mk-MK"/>
        </w:rPr>
        <w:t xml:space="preserve"> (</w:t>
      </w:r>
      <w:r w:rsidR="003A1934">
        <w:rPr>
          <w:rFonts w:ascii="Times New Roman" w:hAnsi="Times New Roman" w:cs="Times New Roman"/>
          <w:sz w:val="18"/>
          <w:szCs w:val="18"/>
          <w:lang w:val="mk-MK"/>
        </w:rPr>
        <w:t xml:space="preserve">Том 1, (А-Ж), </w:t>
      </w:r>
      <w:r w:rsidR="00724586">
        <w:rPr>
          <w:rFonts w:ascii="Times New Roman" w:hAnsi="Times New Roman" w:cs="Times New Roman"/>
          <w:sz w:val="20"/>
          <w:szCs w:val="20"/>
          <w:lang w:val="mk-MK"/>
        </w:rPr>
        <w:t>2003:</w:t>
      </w:r>
      <w:r w:rsidR="00BE1998" w:rsidRPr="00BE1998">
        <w:rPr>
          <w:rFonts w:ascii="Times New Roman" w:hAnsi="Times New Roman" w:cs="Times New Roman"/>
          <w:sz w:val="20"/>
          <w:szCs w:val="20"/>
          <w:lang w:val="mk-MK"/>
        </w:rPr>
        <w:t xml:space="preserve"> 560) </w:t>
      </w:r>
    </w:p>
    <w:p w14:paraId="0BE0CE66" w14:textId="77777777" w:rsidR="00135145" w:rsidRPr="00BE1998" w:rsidRDefault="00135145" w:rsidP="00135145">
      <w:pPr>
        <w:spacing w:after="0" w:line="240" w:lineRule="auto"/>
        <w:ind w:left="720"/>
        <w:jc w:val="both"/>
        <w:rPr>
          <w:rFonts w:ascii="Times New Roman" w:hAnsi="Times New Roman" w:cs="Times New Roman"/>
          <w:sz w:val="20"/>
          <w:szCs w:val="20"/>
          <w:lang w:val="mk-MK"/>
        </w:rPr>
      </w:pPr>
    </w:p>
    <w:p w14:paraId="4A5AC81D" w14:textId="77777777" w:rsid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Во истиот речник, ги среќаваме и дефинициите на поимот „дух“ кој</w:t>
      </w:r>
      <w:r w:rsidR="00A8180B">
        <w:rPr>
          <w:rFonts w:ascii="Times New Roman" w:hAnsi="Times New Roman" w:cs="Times New Roman"/>
          <w:sz w:val="20"/>
          <w:szCs w:val="20"/>
          <w:lang w:val="mk-MK"/>
        </w:rPr>
        <w:t>,</w:t>
      </w:r>
      <w:r w:rsidRPr="00BE1998">
        <w:rPr>
          <w:rFonts w:ascii="Times New Roman" w:hAnsi="Times New Roman" w:cs="Times New Roman"/>
          <w:sz w:val="20"/>
          <w:szCs w:val="20"/>
          <w:lang w:val="mk-MK"/>
        </w:rPr>
        <w:t xml:space="preserve"> во одреден контекст</w:t>
      </w:r>
      <w:r w:rsidR="00A8180B">
        <w:rPr>
          <w:rFonts w:ascii="Times New Roman" w:hAnsi="Times New Roman" w:cs="Times New Roman"/>
          <w:sz w:val="20"/>
          <w:szCs w:val="20"/>
          <w:lang w:val="mk-MK"/>
        </w:rPr>
        <w:t>,</w:t>
      </w:r>
      <w:r w:rsidRPr="00BE1998">
        <w:rPr>
          <w:rFonts w:ascii="Times New Roman" w:hAnsi="Times New Roman" w:cs="Times New Roman"/>
          <w:sz w:val="20"/>
          <w:szCs w:val="20"/>
          <w:lang w:val="mk-MK"/>
        </w:rPr>
        <w:t xml:space="preserve"> се изедначува, т.е. се третира како синоним на поимот „душа“, а во друг контекст добива сопствено специфично значење:</w:t>
      </w:r>
    </w:p>
    <w:p w14:paraId="17BBEF0F" w14:textId="77777777" w:rsidR="00135145" w:rsidRPr="00BE1998" w:rsidRDefault="00135145" w:rsidP="00BE1998">
      <w:pPr>
        <w:spacing w:after="0" w:line="240" w:lineRule="auto"/>
        <w:jc w:val="both"/>
        <w:rPr>
          <w:rFonts w:ascii="Times New Roman" w:hAnsi="Times New Roman" w:cs="Times New Roman"/>
          <w:sz w:val="20"/>
          <w:szCs w:val="20"/>
          <w:lang w:val="mk-MK"/>
        </w:rPr>
      </w:pPr>
    </w:p>
    <w:p w14:paraId="1FCEC2DB" w14:textId="77777777" w:rsidR="00BE1998" w:rsidRDefault="00135145" w:rsidP="00135145">
      <w:pPr>
        <w:spacing w:after="0" w:line="240" w:lineRule="auto"/>
        <w:ind w:left="720"/>
        <w:jc w:val="both"/>
        <w:rPr>
          <w:rFonts w:ascii="Times New Roman" w:hAnsi="Times New Roman" w:cs="Times New Roman"/>
          <w:sz w:val="20"/>
          <w:szCs w:val="20"/>
          <w:lang w:val="mk-MK"/>
        </w:rPr>
      </w:pPr>
      <w:r>
        <w:rPr>
          <w:rFonts w:ascii="Times New Roman" w:hAnsi="Times New Roman" w:cs="Times New Roman"/>
          <w:sz w:val="20"/>
          <w:szCs w:val="20"/>
          <w:lang w:val="mk-MK"/>
        </w:rPr>
        <w:t>„1.</w:t>
      </w:r>
      <w:r w:rsidR="003C0369" w:rsidRPr="003C0369">
        <w:rPr>
          <w:rFonts w:ascii="Times New Roman" w:hAnsi="Times New Roman" w:cs="Times New Roman"/>
          <w:sz w:val="20"/>
          <w:szCs w:val="20"/>
          <w:lang w:val="mk-MK"/>
        </w:rPr>
        <w:t xml:space="preserve"> </w:t>
      </w:r>
      <w:r w:rsidR="00BE1998" w:rsidRPr="00BE1998">
        <w:rPr>
          <w:rFonts w:ascii="Times New Roman" w:hAnsi="Times New Roman" w:cs="Times New Roman"/>
          <w:sz w:val="20"/>
          <w:szCs w:val="20"/>
          <w:lang w:val="mk-MK"/>
        </w:rPr>
        <w:t xml:space="preserve">Психички способности – свест, мислење, способност за спознание. 2. Општа психичка состојба, морална сила. Пр. </w:t>
      </w:r>
      <w:r w:rsidR="00BE1998" w:rsidRPr="00BE1998">
        <w:rPr>
          <w:rFonts w:ascii="Times New Roman" w:hAnsi="Times New Roman" w:cs="Times New Roman"/>
          <w:i/>
          <w:sz w:val="20"/>
          <w:szCs w:val="20"/>
          <w:lang w:val="mk-MK"/>
        </w:rPr>
        <w:t>Здрав дух</w:t>
      </w:r>
      <w:r w:rsidR="00BE1998" w:rsidRPr="00BE1998">
        <w:rPr>
          <w:rFonts w:ascii="Times New Roman" w:hAnsi="Times New Roman" w:cs="Times New Roman"/>
          <w:sz w:val="20"/>
          <w:szCs w:val="20"/>
          <w:lang w:val="mk-MK"/>
        </w:rPr>
        <w:t xml:space="preserve">. 3. Основна суштина, содржина, вистинска смисла на нешто. Пр. </w:t>
      </w:r>
      <w:r w:rsidR="00BE1998" w:rsidRPr="00BE1998">
        <w:rPr>
          <w:rFonts w:ascii="Times New Roman" w:hAnsi="Times New Roman" w:cs="Times New Roman"/>
          <w:i/>
          <w:sz w:val="20"/>
          <w:szCs w:val="20"/>
          <w:lang w:val="mk-MK"/>
        </w:rPr>
        <w:t>Во духот на законот</w:t>
      </w:r>
      <w:r w:rsidR="00BE1998" w:rsidRPr="00BE1998">
        <w:rPr>
          <w:rFonts w:ascii="Times New Roman" w:hAnsi="Times New Roman" w:cs="Times New Roman"/>
          <w:sz w:val="20"/>
          <w:szCs w:val="20"/>
          <w:lang w:val="mk-MK"/>
        </w:rPr>
        <w:t xml:space="preserve">. 4. а) бестелесно натприродно суштество. Пр. </w:t>
      </w:r>
      <w:r w:rsidR="00BE1998" w:rsidRPr="00BE1998">
        <w:rPr>
          <w:rFonts w:ascii="Times New Roman" w:hAnsi="Times New Roman" w:cs="Times New Roman"/>
          <w:i/>
          <w:sz w:val="20"/>
          <w:szCs w:val="20"/>
          <w:lang w:val="mk-MK"/>
        </w:rPr>
        <w:t>Во името на Отецот, Синот и Светиот Дух</w:t>
      </w:r>
      <w:r w:rsidR="00BE1998" w:rsidRPr="00BE1998">
        <w:rPr>
          <w:rFonts w:ascii="Times New Roman" w:hAnsi="Times New Roman" w:cs="Times New Roman"/>
          <w:sz w:val="20"/>
          <w:szCs w:val="20"/>
          <w:lang w:val="mk-MK"/>
        </w:rPr>
        <w:t xml:space="preserve">. б) душа. Пр. </w:t>
      </w:r>
      <w:r w:rsidR="00BE1998" w:rsidRPr="00BE1998">
        <w:rPr>
          <w:rFonts w:ascii="Times New Roman" w:hAnsi="Times New Roman" w:cs="Times New Roman"/>
          <w:i/>
          <w:sz w:val="20"/>
          <w:szCs w:val="20"/>
          <w:lang w:val="mk-MK"/>
        </w:rPr>
        <w:t>Неговиот дух е секогаш со нас.</w:t>
      </w:r>
      <w:r>
        <w:rPr>
          <w:rFonts w:ascii="Times New Roman" w:hAnsi="Times New Roman" w:cs="Times New Roman"/>
          <w:i/>
          <w:sz w:val="20"/>
          <w:szCs w:val="20"/>
          <w:lang w:val="mk-MK"/>
        </w:rPr>
        <w:t>“</w:t>
      </w:r>
      <w:r w:rsidR="00BE1998" w:rsidRPr="00BE1998">
        <w:rPr>
          <w:rFonts w:ascii="Times New Roman" w:hAnsi="Times New Roman" w:cs="Times New Roman"/>
          <w:sz w:val="20"/>
          <w:szCs w:val="20"/>
          <w:lang w:val="mk-MK"/>
        </w:rPr>
        <w:t xml:space="preserve"> (</w:t>
      </w:r>
      <w:r w:rsidR="003A1934">
        <w:rPr>
          <w:rFonts w:ascii="Times New Roman" w:hAnsi="Times New Roman" w:cs="Times New Roman"/>
          <w:sz w:val="18"/>
          <w:szCs w:val="18"/>
          <w:lang w:val="mk-MK"/>
        </w:rPr>
        <w:t xml:space="preserve">Том 1, (А-Ж), </w:t>
      </w:r>
      <w:r w:rsidR="00724586" w:rsidRPr="003A1934">
        <w:rPr>
          <w:rFonts w:ascii="Times New Roman" w:hAnsi="Times New Roman" w:cs="Times New Roman"/>
          <w:sz w:val="20"/>
          <w:szCs w:val="20"/>
          <w:lang w:val="mk-MK"/>
        </w:rPr>
        <w:t>2003:</w:t>
      </w:r>
      <w:r w:rsidR="00BE1998" w:rsidRPr="00BE1998">
        <w:rPr>
          <w:rFonts w:ascii="Times New Roman" w:hAnsi="Times New Roman" w:cs="Times New Roman"/>
          <w:sz w:val="20"/>
          <w:szCs w:val="20"/>
          <w:lang w:val="mk-MK"/>
        </w:rPr>
        <w:t xml:space="preserve"> 559)</w:t>
      </w:r>
    </w:p>
    <w:p w14:paraId="5A160C12" w14:textId="77777777" w:rsidR="00135145" w:rsidRPr="00BE1998" w:rsidRDefault="00135145" w:rsidP="00135145">
      <w:pPr>
        <w:spacing w:after="0" w:line="240" w:lineRule="auto"/>
        <w:ind w:left="720"/>
        <w:jc w:val="both"/>
        <w:rPr>
          <w:rFonts w:ascii="Times New Roman" w:hAnsi="Times New Roman" w:cs="Times New Roman"/>
          <w:sz w:val="20"/>
          <w:szCs w:val="20"/>
          <w:lang w:val="mk-MK"/>
        </w:rPr>
      </w:pPr>
    </w:p>
    <w:p w14:paraId="1AD9F771" w14:textId="3F1F9007" w:rsidR="00BE1998" w:rsidRPr="00BE1998" w:rsidRDefault="00BE1998" w:rsidP="00BE1998">
      <w:pPr>
        <w:spacing w:after="0" w:line="240" w:lineRule="auto"/>
        <w:jc w:val="both"/>
        <w:rPr>
          <w:rFonts w:ascii="Times New Roman" w:hAnsi="Times New Roman" w:cs="Times New Roman"/>
          <w:b/>
          <w:sz w:val="20"/>
          <w:szCs w:val="20"/>
          <w:lang w:val="mk-MK"/>
        </w:rPr>
      </w:pPr>
      <w:r w:rsidRPr="00BE1998">
        <w:rPr>
          <w:rFonts w:ascii="Times New Roman" w:hAnsi="Times New Roman" w:cs="Times New Roman"/>
          <w:sz w:val="20"/>
          <w:szCs w:val="20"/>
          <w:lang w:val="mk-MK"/>
        </w:rPr>
        <w:lastRenderedPageBreak/>
        <w:t>Од понудените дефиниции може да се заклучи дека</w:t>
      </w:r>
      <w:r w:rsidR="00A8180B">
        <w:rPr>
          <w:rFonts w:ascii="Times New Roman" w:hAnsi="Times New Roman" w:cs="Times New Roman"/>
          <w:sz w:val="20"/>
          <w:szCs w:val="20"/>
          <w:lang w:val="mk-MK"/>
        </w:rPr>
        <w:t>,</w:t>
      </w:r>
      <w:r w:rsidRPr="00BE1998">
        <w:rPr>
          <w:rFonts w:ascii="Times New Roman" w:hAnsi="Times New Roman" w:cs="Times New Roman"/>
          <w:sz w:val="20"/>
          <w:szCs w:val="20"/>
          <w:lang w:val="mk-MK"/>
        </w:rPr>
        <w:t xml:space="preserve"> иако термините „душа“ и „дух“ често се сметаат за синоними, суштинските разлики се состојат во тоа што, најчесто</w:t>
      </w:r>
      <w:r w:rsidR="00A8180B">
        <w:rPr>
          <w:rFonts w:ascii="Times New Roman" w:hAnsi="Times New Roman" w:cs="Times New Roman"/>
          <w:sz w:val="20"/>
          <w:szCs w:val="20"/>
          <w:lang w:val="mk-MK"/>
        </w:rPr>
        <w:t>,</w:t>
      </w:r>
      <w:r w:rsidRPr="00BE1998">
        <w:rPr>
          <w:rFonts w:ascii="Times New Roman" w:hAnsi="Times New Roman" w:cs="Times New Roman"/>
          <w:sz w:val="20"/>
          <w:szCs w:val="20"/>
          <w:lang w:val="mk-MK"/>
        </w:rPr>
        <w:t xml:space="preserve"> душата се поврзува со виталните, телесни</w:t>
      </w:r>
      <w:r w:rsidR="00A8180B">
        <w:rPr>
          <w:rFonts w:ascii="Times New Roman" w:hAnsi="Times New Roman" w:cs="Times New Roman"/>
          <w:sz w:val="20"/>
          <w:szCs w:val="20"/>
          <w:lang w:val="mk-MK"/>
        </w:rPr>
        <w:t>те</w:t>
      </w:r>
      <w:r w:rsidRPr="00BE1998">
        <w:rPr>
          <w:rFonts w:ascii="Times New Roman" w:hAnsi="Times New Roman" w:cs="Times New Roman"/>
          <w:sz w:val="20"/>
          <w:szCs w:val="20"/>
          <w:lang w:val="mk-MK"/>
        </w:rPr>
        <w:t xml:space="preserve"> и </w:t>
      </w:r>
      <w:r w:rsidR="00A8180B">
        <w:rPr>
          <w:rFonts w:ascii="Times New Roman" w:hAnsi="Times New Roman" w:cs="Times New Roman"/>
          <w:sz w:val="20"/>
          <w:szCs w:val="20"/>
          <w:lang w:val="mk-MK"/>
        </w:rPr>
        <w:t xml:space="preserve">со </w:t>
      </w:r>
      <w:r w:rsidRPr="00BE1998">
        <w:rPr>
          <w:rFonts w:ascii="Times New Roman" w:hAnsi="Times New Roman" w:cs="Times New Roman"/>
          <w:sz w:val="20"/>
          <w:szCs w:val="20"/>
          <w:lang w:val="mk-MK"/>
        </w:rPr>
        <w:t>емотивни</w:t>
      </w:r>
      <w:r w:rsidR="00A8180B">
        <w:rPr>
          <w:rFonts w:ascii="Times New Roman" w:hAnsi="Times New Roman" w:cs="Times New Roman"/>
          <w:sz w:val="20"/>
          <w:szCs w:val="20"/>
          <w:lang w:val="mk-MK"/>
        </w:rPr>
        <w:t>те</w:t>
      </w:r>
      <w:r w:rsidRPr="00BE1998">
        <w:rPr>
          <w:rFonts w:ascii="Times New Roman" w:hAnsi="Times New Roman" w:cs="Times New Roman"/>
          <w:sz w:val="20"/>
          <w:szCs w:val="20"/>
          <w:lang w:val="mk-MK"/>
        </w:rPr>
        <w:t xml:space="preserve"> функции на организмот, а духот</w:t>
      </w:r>
      <w:r w:rsidR="00A8180B">
        <w:rPr>
          <w:rFonts w:ascii="Times New Roman" w:hAnsi="Times New Roman" w:cs="Times New Roman"/>
          <w:sz w:val="20"/>
          <w:szCs w:val="20"/>
          <w:lang w:val="mk-MK"/>
        </w:rPr>
        <w:t>,</w:t>
      </w:r>
      <w:r w:rsidRPr="00BE1998">
        <w:rPr>
          <w:rFonts w:ascii="Times New Roman" w:hAnsi="Times New Roman" w:cs="Times New Roman"/>
          <w:sz w:val="20"/>
          <w:szCs w:val="20"/>
          <w:lang w:val="mk-MK"/>
        </w:rPr>
        <w:t xml:space="preserve"> со менталните, односно, во денешниот стандарден говор, под „дух“ најчесто ги подразбираме интелектуалните способности на човекот, додека под „душа“ се подразбираат моралните особености на човекот. Полисемијата на овие термини е опсежна и променлива</w:t>
      </w:r>
      <w:r w:rsidR="00A8180B">
        <w:rPr>
          <w:rFonts w:ascii="Times New Roman" w:hAnsi="Times New Roman" w:cs="Times New Roman"/>
          <w:sz w:val="20"/>
          <w:szCs w:val="20"/>
          <w:lang w:val="mk-MK"/>
        </w:rPr>
        <w:t>,</w:t>
      </w:r>
      <w:r w:rsidRPr="00BE1998">
        <w:rPr>
          <w:rFonts w:ascii="Times New Roman" w:hAnsi="Times New Roman" w:cs="Times New Roman"/>
          <w:sz w:val="20"/>
          <w:szCs w:val="20"/>
          <w:lang w:val="mk-MK"/>
        </w:rPr>
        <w:t xml:space="preserve"> во зависност од културите во кои се присутни различни верувања, но кога се поврзуваат со религиските претстави, тие</w:t>
      </w:r>
      <w:r w:rsidR="00A8180B">
        <w:rPr>
          <w:rFonts w:ascii="Times New Roman" w:hAnsi="Times New Roman" w:cs="Times New Roman"/>
          <w:sz w:val="20"/>
          <w:szCs w:val="20"/>
          <w:lang w:val="mk-MK"/>
        </w:rPr>
        <w:t>,</w:t>
      </w:r>
      <w:r w:rsidRPr="00BE1998">
        <w:rPr>
          <w:rFonts w:ascii="Times New Roman" w:hAnsi="Times New Roman" w:cs="Times New Roman"/>
          <w:sz w:val="20"/>
          <w:szCs w:val="20"/>
          <w:lang w:val="mk-MK"/>
        </w:rPr>
        <w:t xml:space="preserve"> исто така</w:t>
      </w:r>
      <w:r w:rsidR="00A8180B">
        <w:rPr>
          <w:rFonts w:ascii="Times New Roman" w:hAnsi="Times New Roman" w:cs="Times New Roman"/>
          <w:sz w:val="20"/>
          <w:szCs w:val="20"/>
          <w:lang w:val="mk-MK"/>
        </w:rPr>
        <w:t>,</w:t>
      </w:r>
      <w:r w:rsidRPr="00BE1998">
        <w:rPr>
          <w:rFonts w:ascii="Times New Roman" w:hAnsi="Times New Roman" w:cs="Times New Roman"/>
          <w:sz w:val="20"/>
          <w:szCs w:val="20"/>
          <w:lang w:val="mk-MK"/>
        </w:rPr>
        <w:t xml:space="preserve"> добиваат нова семантика: „душата“ го означува она што се одвојува од телото по смртта и го напушта, додека „духот“ се поврзува и со значењето на сè уште неуспокоената душа на мртвиот. </w:t>
      </w:r>
    </w:p>
    <w:p w14:paraId="36F668EB" w14:textId="77777777" w:rsidR="00BE1998" w:rsidRDefault="00BE1998" w:rsidP="008A1211">
      <w:pPr>
        <w:spacing w:after="0" w:line="240" w:lineRule="auto"/>
        <w:jc w:val="both"/>
        <w:rPr>
          <w:rFonts w:ascii="Times New Roman" w:hAnsi="Times New Roman" w:cs="Times New Roman"/>
          <w:sz w:val="20"/>
          <w:szCs w:val="20"/>
          <w:lang w:val="mk-MK"/>
        </w:rPr>
      </w:pPr>
    </w:p>
    <w:p w14:paraId="2623C20F" w14:textId="77777777" w:rsidR="00BE1998" w:rsidRDefault="00BE1998" w:rsidP="008A1211">
      <w:pPr>
        <w:spacing w:after="0" w:line="240" w:lineRule="auto"/>
        <w:jc w:val="both"/>
        <w:rPr>
          <w:rFonts w:ascii="Times New Roman" w:hAnsi="Times New Roman" w:cs="Times New Roman"/>
          <w:b/>
          <w:sz w:val="20"/>
          <w:szCs w:val="20"/>
          <w:lang w:val="mk-MK"/>
        </w:rPr>
      </w:pPr>
      <w:r w:rsidRPr="00BE1998">
        <w:rPr>
          <w:rFonts w:ascii="Times New Roman" w:hAnsi="Times New Roman" w:cs="Times New Roman"/>
          <w:b/>
          <w:sz w:val="20"/>
          <w:szCs w:val="20"/>
          <w:lang w:val="mk-MK"/>
        </w:rPr>
        <w:t>Фразеологизми со ко</w:t>
      </w:r>
      <w:r>
        <w:rPr>
          <w:rFonts w:ascii="Times New Roman" w:hAnsi="Times New Roman" w:cs="Times New Roman"/>
          <w:b/>
          <w:sz w:val="20"/>
          <w:szCs w:val="20"/>
          <w:lang w:val="mk-MK"/>
        </w:rPr>
        <w:t xml:space="preserve">мпонента „душа“ во германскиот </w:t>
      </w:r>
      <w:r w:rsidRPr="00BE1998">
        <w:rPr>
          <w:rFonts w:ascii="Times New Roman" w:hAnsi="Times New Roman" w:cs="Times New Roman"/>
          <w:b/>
          <w:sz w:val="20"/>
          <w:szCs w:val="20"/>
          <w:lang w:val="mk-MK"/>
        </w:rPr>
        <w:t>јазик</w:t>
      </w:r>
    </w:p>
    <w:p w14:paraId="44D88640" w14:textId="77777777" w:rsidR="00135145" w:rsidRPr="00135145" w:rsidRDefault="00135145" w:rsidP="008A1211">
      <w:pPr>
        <w:spacing w:after="0" w:line="240" w:lineRule="auto"/>
        <w:jc w:val="both"/>
        <w:rPr>
          <w:rFonts w:ascii="Times New Roman" w:hAnsi="Times New Roman" w:cs="Times New Roman"/>
          <w:b/>
          <w:sz w:val="20"/>
          <w:szCs w:val="20"/>
          <w:lang w:val="mk-MK"/>
        </w:rPr>
      </w:pPr>
    </w:p>
    <w:tbl>
      <w:tblPr>
        <w:tblW w:w="0" w:type="auto"/>
        <w:tblInd w:w="-20" w:type="dxa"/>
        <w:tblLayout w:type="fixed"/>
        <w:tblCellMar>
          <w:left w:w="113" w:type="dxa"/>
        </w:tblCellMar>
        <w:tblLook w:val="0000" w:firstRow="0" w:lastRow="0" w:firstColumn="0" w:lastColumn="0" w:noHBand="0" w:noVBand="0"/>
      </w:tblPr>
      <w:tblGrid>
        <w:gridCol w:w="3252"/>
        <w:gridCol w:w="3402"/>
      </w:tblGrid>
      <w:tr w:rsidR="00BE1998" w:rsidRPr="00BE1998" w14:paraId="019968C5" w14:textId="77777777" w:rsidTr="00BE1998">
        <w:tc>
          <w:tcPr>
            <w:tcW w:w="3252" w:type="dxa"/>
            <w:tcBorders>
              <w:top w:val="single" w:sz="4" w:space="0" w:color="000000"/>
              <w:left w:val="single" w:sz="4" w:space="0" w:color="000000"/>
              <w:bottom w:val="single" w:sz="4" w:space="0" w:color="000000"/>
            </w:tcBorders>
            <w:shd w:val="clear" w:color="auto" w:fill="D9D9D9"/>
          </w:tcPr>
          <w:p w14:paraId="41A3260F"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Германски пример</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14:paraId="2AF7DB00"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значење</w:t>
            </w:r>
          </w:p>
        </w:tc>
      </w:tr>
      <w:tr w:rsidR="00BE1998" w:rsidRPr="00BE1998" w14:paraId="31FCFB23" w14:textId="77777777" w:rsidTr="00BE1998">
        <w:tc>
          <w:tcPr>
            <w:tcW w:w="3252" w:type="dxa"/>
            <w:tcBorders>
              <w:top w:val="single" w:sz="4" w:space="0" w:color="000000"/>
              <w:left w:val="single" w:sz="4" w:space="0" w:color="000000"/>
              <w:bottom w:val="single" w:sz="4" w:space="0" w:color="000000"/>
            </w:tcBorders>
            <w:shd w:val="clear" w:color="auto" w:fill="auto"/>
          </w:tcPr>
          <w:p w14:paraId="7554F1E7" w14:textId="77777777" w:rsidR="00BE1998" w:rsidRPr="00BE1998" w:rsidRDefault="00BE1998" w:rsidP="00BE1998">
            <w:pPr>
              <w:spacing w:after="0" w:line="240" w:lineRule="auto"/>
              <w:jc w:val="both"/>
              <w:rPr>
                <w:rFonts w:ascii="Times New Roman" w:hAnsi="Times New Roman" w:cs="Times New Roman"/>
                <w:sz w:val="20"/>
                <w:szCs w:val="20"/>
                <w:lang w:val="mk-MK"/>
              </w:rPr>
            </w:pPr>
            <w:proofErr w:type="spellStart"/>
            <w:r w:rsidRPr="00BE1998">
              <w:rPr>
                <w:rFonts w:ascii="Times New Roman" w:hAnsi="Times New Roman" w:cs="Times New Roman"/>
                <w:sz w:val="20"/>
                <w:szCs w:val="20"/>
              </w:rPr>
              <w:t>Eine</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schwarze</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b/>
                <w:sz w:val="20"/>
                <w:szCs w:val="20"/>
                <w:u w:val="single"/>
              </w:rPr>
              <w:t>Seele</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haben</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6D12ECB"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Има лош карактер</w:t>
            </w:r>
            <w:r w:rsidR="00A8180B">
              <w:rPr>
                <w:rFonts w:ascii="Times New Roman" w:hAnsi="Times New Roman" w:cs="Times New Roman"/>
                <w:sz w:val="20"/>
                <w:szCs w:val="20"/>
              </w:rPr>
              <w:t>.</w:t>
            </w:r>
          </w:p>
        </w:tc>
      </w:tr>
      <w:tr w:rsidR="00BE1998" w:rsidRPr="00724586" w14:paraId="45837450" w14:textId="77777777" w:rsidTr="00BE1998">
        <w:tc>
          <w:tcPr>
            <w:tcW w:w="3252" w:type="dxa"/>
            <w:tcBorders>
              <w:top w:val="single" w:sz="4" w:space="0" w:color="000000"/>
              <w:left w:val="single" w:sz="4" w:space="0" w:color="000000"/>
              <w:bottom w:val="single" w:sz="4" w:space="0" w:color="000000"/>
            </w:tcBorders>
            <w:shd w:val="clear" w:color="auto" w:fill="auto"/>
          </w:tcPr>
          <w:p w14:paraId="513B3BF0" w14:textId="77777777" w:rsidR="00BE1998" w:rsidRPr="00BE1998" w:rsidRDefault="00BE1998" w:rsidP="00BE1998">
            <w:pPr>
              <w:spacing w:after="0" w:line="240" w:lineRule="auto"/>
              <w:jc w:val="both"/>
              <w:rPr>
                <w:rFonts w:ascii="Times New Roman" w:hAnsi="Times New Roman" w:cs="Times New Roman"/>
                <w:sz w:val="20"/>
                <w:szCs w:val="20"/>
                <w:lang w:val="mk-MK"/>
              </w:rPr>
            </w:pPr>
            <w:proofErr w:type="spellStart"/>
            <w:r w:rsidRPr="00BE1998">
              <w:rPr>
                <w:rFonts w:ascii="Times New Roman" w:hAnsi="Times New Roman" w:cs="Times New Roman"/>
                <w:sz w:val="20"/>
                <w:szCs w:val="20"/>
              </w:rPr>
              <w:t>Ein</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Herz</w:t>
            </w:r>
            <w:proofErr w:type="spellEnd"/>
            <w:r w:rsidRPr="00BE1998">
              <w:rPr>
                <w:rFonts w:ascii="Times New Roman" w:hAnsi="Times New Roman" w:cs="Times New Roman"/>
                <w:sz w:val="20"/>
                <w:szCs w:val="20"/>
              </w:rPr>
              <w:t xml:space="preserve"> und </w:t>
            </w:r>
            <w:proofErr w:type="spellStart"/>
            <w:r w:rsidRPr="00BE1998">
              <w:rPr>
                <w:rFonts w:ascii="Times New Roman" w:hAnsi="Times New Roman" w:cs="Times New Roman"/>
                <w:sz w:val="20"/>
                <w:szCs w:val="20"/>
              </w:rPr>
              <w:t>eine</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b/>
                <w:sz w:val="20"/>
                <w:szCs w:val="20"/>
                <w:u w:val="single"/>
              </w:rPr>
              <w:t>Seele</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sein</w:t>
            </w:r>
            <w:proofErr w:type="spellEnd"/>
            <w:r w:rsidRPr="00BE1998">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877584D"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Да се биде неразделен, обединет со некого</w:t>
            </w:r>
            <w:r w:rsidR="00A8180B">
              <w:rPr>
                <w:rFonts w:ascii="Times New Roman" w:hAnsi="Times New Roman" w:cs="Times New Roman"/>
                <w:sz w:val="20"/>
                <w:szCs w:val="20"/>
                <w:lang w:val="mk-MK"/>
              </w:rPr>
              <w:t>.</w:t>
            </w:r>
          </w:p>
        </w:tc>
      </w:tr>
      <w:tr w:rsidR="00BE1998" w:rsidRPr="00BE1998" w14:paraId="7462F8F7" w14:textId="77777777" w:rsidTr="00BE1998">
        <w:tc>
          <w:tcPr>
            <w:tcW w:w="3252" w:type="dxa"/>
            <w:tcBorders>
              <w:top w:val="single" w:sz="4" w:space="0" w:color="000000"/>
              <w:left w:val="single" w:sz="4" w:space="0" w:color="000000"/>
              <w:bottom w:val="single" w:sz="4" w:space="0" w:color="000000"/>
            </w:tcBorders>
            <w:shd w:val="clear" w:color="auto" w:fill="auto"/>
          </w:tcPr>
          <w:p w14:paraId="5F1201F1" w14:textId="77777777" w:rsidR="00BE1998" w:rsidRPr="00BE1998" w:rsidRDefault="00BE1998" w:rsidP="00BE1998">
            <w:pPr>
              <w:spacing w:after="0" w:line="240" w:lineRule="auto"/>
              <w:jc w:val="both"/>
              <w:rPr>
                <w:rFonts w:ascii="Times New Roman" w:hAnsi="Times New Roman" w:cs="Times New Roman"/>
                <w:sz w:val="20"/>
                <w:szCs w:val="20"/>
                <w:lang w:val="mk-MK"/>
              </w:rPr>
            </w:pPr>
            <w:proofErr w:type="spellStart"/>
            <w:r w:rsidRPr="00BE1998">
              <w:rPr>
                <w:rFonts w:ascii="Times New Roman" w:hAnsi="Times New Roman" w:cs="Times New Roman"/>
                <w:sz w:val="20"/>
                <w:szCs w:val="20"/>
                <w:lang w:val="fr-FR"/>
              </w:rPr>
              <w:t>Eine</w:t>
            </w:r>
            <w:proofErr w:type="spellEnd"/>
            <w:r w:rsidRPr="00BE1998">
              <w:rPr>
                <w:rFonts w:ascii="Times New Roman" w:hAnsi="Times New Roman" w:cs="Times New Roman"/>
                <w:sz w:val="20"/>
                <w:szCs w:val="20"/>
                <w:lang w:val="fr-FR"/>
              </w:rPr>
              <w:t xml:space="preserve"> </w:t>
            </w:r>
            <w:proofErr w:type="spellStart"/>
            <w:r w:rsidRPr="00BE1998">
              <w:rPr>
                <w:rFonts w:ascii="Times New Roman" w:hAnsi="Times New Roman" w:cs="Times New Roman"/>
                <w:b/>
                <w:sz w:val="20"/>
                <w:szCs w:val="20"/>
                <w:u w:val="single"/>
                <w:lang w:val="fr-FR"/>
              </w:rPr>
              <w:t>Seele</w:t>
            </w:r>
            <w:proofErr w:type="spellEnd"/>
            <w:r w:rsidRPr="00BE1998">
              <w:rPr>
                <w:rFonts w:ascii="Times New Roman" w:hAnsi="Times New Roman" w:cs="Times New Roman"/>
                <w:sz w:val="20"/>
                <w:szCs w:val="20"/>
                <w:lang w:val="fr-FR"/>
              </w:rPr>
              <w:t xml:space="preserve"> </w:t>
            </w:r>
            <w:proofErr w:type="spellStart"/>
            <w:r w:rsidRPr="00BE1998">
              <w:rPr>
                <w:rFonts w:ascii="Times New Roman" w:hAnsi="Times New Roman" w:cs="Times New Roman"/>
                <w:sz w:val="20"/>
                <w:szCs w:val="20"/>
                <w:lang w:val="fr-FR"/>
              </w:rPr>
              <w:t>von</w:t>
            </w:r>
            <w:proofErr w:type="spellEnd"/>
            <w:r w:rsidRPr="00BE1998">
              <w:rPr>
                <w:rFonts w:ascii="Times New Roman" w:hAnsi="Times New Roman" w:cs="Times New Roman"/>
                <w:sz w:val="20"/>
                <w:szCs w:val="20"/>
                <w:lang w:val="fr-FR"/>
              </w:rPr>
              <w:t xml:space="preserve"> </w:t>
            </w:r>
            <w:proofErr w:type="spellStart"/>
            <w:r w:rsidRPr="00BE1998">
              <w:rPr>
                <w:rFonts w:ascii="Times New Roman" w:hAnsi="Times New Roman" w:cs="Times New Roman"/>
                <w:sz w:val="20"/>
                <w:szCs w:val="20"/>
                <w:lang w:val="fr-FR"/>
              </w:rPr>
              <w:t>einem</w:t>
            </w:r>
            <w:proofErr w:type="spellEnd"/>
            <w:r w:rsidRPr="00BE1998">
              <w:rPr>
                <w:rFonts w:ascii="Times New Roman" w:hAnsi="Times New Roman" w:cs="Times New Roman"/>
                <w:sz w:val="20"/>
                <w:szCs w:val="20"/>
                <w:lang w:val="fr-FR"/>
              </w:rPr>
              <w:t xml:space="preserve"> </w:t>
            </w:r>
            <w:proofErr w:type="spellStart"/>
            <w:r w:rsidRPr="00BE1998">
              <w:rPr>
                <w:rFonts w:ascii="Times New Roman" w:hAnsi="Times New Roman" w:cs="Times New Roman"/>
                <w:sz w:val="20"/>
                <w:szCs w:val="20"/>
                <w:lang w:val="fr-FR"/>
              </w:rPr>
              <w:t>Menschen</w:t>
            </w:r>
            <w:proofErr w:type="spellEnd"/>
            <w:r w:rsidRPr="00BE1998">
              <w:rPr>
                <w:rFonts w:ascii="Times New Roman" w:hAnsi="Times New Roman" w:cs="Times New Roman"/>
                <w:sz w:val="20"/>
                <w:szCs w:val="20"/>
                <w:lang w:val="fr-FR"/>
              </w:rPr>
              <w:t xml:space="preserve"> sein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0E1756F"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Многу добар, разбран човек</w:t>
            </w:r>
            <w:r w:rsidR="00A8180B">
              <w:rPr>
                <w:rFonts w:ascii="Times New Roman" w:hAnsi="Times New Roman" w:cs="Times New Roman"/>
                <w:sz w:val="20"/>
                <w:szCs w:val="20"/>
                <w:lang w:val="mk-MK"/>
              </w:rPr>
              <w:t>.</w:t>
            </w:r>
          </w:p>
        </w:tc>
      </w:tr>
      <w:tr w:rsidR="00BE1998" w:rsidRPr="00724586" w14:paraId="5AD731CE" w14:textId="77777777" w:rsidTr="00BE1998">
        <w:tc>
          <w:tcPr>
            <w:tcW w:w="3252" w:type="dxa"/>
            <w:tcBorders>
              <w:top w:val="single" w:sz="4" w:space="0" w:color="000000"/>
              <w:left w:val="single" w:sz="4" w:space="0" w:color="000000"/>
              <w:bottom w:val="single" w:sz="4" w:space="0" w:color="000000"/>
            </w:tcBorders>
            <w:shd w:val="clear" w:color="auto" w:fill="auto"/>
          </w:tcPr>
          <w:p w14:paraId="13F60D2D" w14:textId="77777777" w:rsidR="00BE1998" w:rsidRPr="00BE1998" w:rsidRDefault="00BE1998" w:rsidP="00BE1998">
            <w:pPr>
              <w:spacing w:after="0" w:line="240" w:lineRule="auto"/>
              <w:jc w:val="both"/>
              <w:rPr>
                <w:rFonts w:ascii="Times New Roman" w:hAnsi="Times New Roman" w:cs="Times New Roman"/>
                <w:sz w:val="20"/>
                <w:szCs w:val="20"/>
                <w:lang w:val="mk-MK"/>
              </w:rPr>
            </w:pPr>
            <w:proofErr w:type="spellStart"/>
            <w:r w:rsidRPr="00BE1998">
              <w:rPr>
                <w:rFonts w:ascii="Times New Roman" w:hAnsi="Times New Roman" w:cs="Times New Roman"/>
                <w:sz w:val="20"/>
                <w:szCs w:val="20"/>
              </w:rPr>
              <w:t>Jemandem</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aus</w:t>
            </w:r>
            <w:proofErr w:type="spellEnd"/>
            <w:r w:rsidRPr="00BE1998">
              <w:rPr>
                <w:rFonts w:ascii="Times New Roman" w:hAnsi="Times New Roman" w:cs="Times New Roman"/>
                <w:sz w:val="20"/>
                <w:szCs w:val="20"/>
              </w:rPr>
              <w:t xml:space="preserve"> der </w:t>
            </w:r>
            <w:proofErr w:type="spellStart"/>
            <w:r w:rsidRPr="00BE1998">
              <w:rPr>
                <w:rFonts w:ascii="Times New Roman" w:hAnsi="Times New Roman" w:cs="Times New Roman"/>
                <w:b/>
                <w:sz w:val="20"/>
                <w:szCs w:val="20"/>
                <w:u w:val="single"/>
              </w:rPr>
              <w:t>Seele</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sprechen</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1642B1F"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Го зборува тоа што другиот го чувствува</w:t>
            </w:r>
            <w:r w:rsidR="00A8180B">
              <w:rPr>
                <w:rFonts w:ascii="Times New Roman" w:hAnsi="Times New Roman" w:cs="Times New Roman"/>
                <w:sz w:val="20"/>
                <w:szCs w:val="20"/>
                <w:lang w:val="mk-MK"/>
              </w:rPr>
              <w:t>.</w:t>
            </w:r>
          </w:p>
        </w:tc>
      </w:tr>
      <w:tr w:rsidR="00BE1998" w:rsidRPr="00724586" w14:paraId="16B98770" w14:textId="77777777" w:rsidTr="00BE1998">
        <w:tc>
          <w:tcPr>
            <w:tcW w:w="3252" w:type="dxa"/>
            <w:tcBorders>
              <w:top w:val="single" w:sz="4" w:space="0" w:color="000000"/>
              <w:left w:val="single" w:sz="4" w:space="0" w:color="000000"/>
              <w:bottom w:val="single" w:sz="4" w:space="0" w:color="000000"/>
            </w:tcBorders>
            <w:shd w:val="clear" w:color="auto" w:fill="auto"/>
          </w:tcPr>
          <w:p w14:paraId="0C9E9B1C" w14:textId="77777777" w:rsidR="00BE1998" w:rsidRPr="00BE1998" w:rsidRDefault="00BE1998" w:rsidP="00BE1998">
            <w:pPr>
              <w:spacing w:after="0" w:line="240" w:lineRule="auto"/>
              <w:jc w:val="both"/>
              <w:rPr>
                <w:rFonts w:ascii="Times New Roman" w:hAnsi="Times New Roman" w:cs="Times New Roman"/>
                <w:sz w:val="20"/>
                <w:szCs w:val="20"/>
                <w:lang w:val="mk-MK"/>
              </w:rPr>
            </w:pPr>
            <w:proofErr w:type="spellStart"/>
            <w:r w:rsidRPr="00BE1998">
              <w:rPr>
                <w:rFonts w:ascii="Times New Roman" w:hAnsi="Times New Roman" w:cs="Times New Roman"/>
                <w:sz w:val="20"/>
                <w:szCs w:val="20"/>
                <w:lang w:val="fr-FR"/>
              </w:rPr>
              <w:t>Jemandem</w:t>
            </w:r>
            <w:proofErr w:type="spellEnd"/>
            <w:r w:rsidRPr="00BE1998">
              <w:rPr>
                <w:rFonts w:ascii="Times New Roman" w:hAnsi="Times New Roman" w:cs="Times New Roman"/>
                <w:sz w:val="20"/>
                <w:szCs w:val="20"/>
                <w:lang w:val="fr-FR"/>
              </w:rPr>
              <w:t xml:space="preserve"> die </w:t>
            </w:r>
            <w:proofErr w:type="spellStart"/>
            <w:r w:rsidRPr="00BE1998">
              <w:rPr>
                <w:rFonts w:ascii="Times New Roman" w:hAnsi="Times New Roman" w:cs="Times New Roman"/>
                <w:b/>
                <w:sz w:val="20"/>
                <w:szCs w:val="20"/>
                <w:u w:val="single"/>
                <w:lang w:val="fr-FR"/>
              </w:rPr>
              <w:t>Seele</w:t>
            </w:r>
            <w:proofErr w:type="spellEnd"/>
            <w:r w:rsidRPr="00BE1998">
              <w:rPr>
                <w:rFonts w:ascii="Times New Roman" w:hAnsi="Times New Roman" w:cs="Times New Roman"/>
                <w:sz w:val="20"/>
                <w:szCs w:val="20"/>
                <w:lang w:val="fr-FR"/>
              </w:rPr>
              <w:t xml:space="preserve"> </w:t>
            </w:r>
            <w:proofErr w:type="spellStart"/>
            <w:r w:rsidRPr="00BE1998">
              <w:rPr>
                <w:rFonts w:ascii="Times New Roman" w:hAnsi="Times New Roman" w:cs="Times New Roman"/>
                <w:sz w:val="20"/>
                <w:szCs w:val="20"/>
                <w:lang w:val="fr-FR"/>
              </w:rPr>
              <w:t>aus</w:t>
            </w:r>
            <w:proofErr w:type="spellEnd"/>
            <w:r w:rsidRPr="00BE1998">
              <w:rPr>
                <w:rFonts w:ascii="Times New Roman" w:hAnsi="Times New Roman" w:cs="Times New Roman"/>
                <w:sz w:val="20"/>
                <w:szCs w:val="20"/>
                <w:lang w:val="fr-FR"/>
              </w:rPr>
              <w:t xml:space="preserve"> </w:t>
            </w:r>
            <w:proofErr w:type="spellStart"/>
            <w:r w:rsidRPr="00BE1998">
              <w:rPr>
                <w:rFonts w:ascii="Times New Roman" w:hAnsi="Times New Roman" w:cs="Times New Roman"/>
                <w:sz w:val="20"/>
                <w:szCs w:val="20"/>
                <w:lang w:val="fr-FR"/>
              </w:rPr>
              <w:t>dem</w:t>
            </w:r>
            <w:proofErr w:type="spellEnd"/>
            <w:r w:rsidRPr="00BE1998">
              <w:rPr>
                <w:rFonts w:ascii="Times New Roman" w:hAnsi="Times New Roman" w:cs="Times New Roman"/>
                <w:sz w:val="20"/>
                <w:szCs w:val="20"/>
                <w:lang w:val="fr-FR"/>
              </w:rPr>
              <w:t xml:space="preserve"> </w:t>
            </w:r>
            <w:proofErr w:type="spellStart"/>
            <w:r w:rsidRPr="00BE1998">
              <w:rPr>
                <w:rFonts w:ascii="Times New Roman" w:hAnsi="Times New Roman" w:cs="Times New Roman"/>
                <w:sz w:val="20"/>
                <w:szCs w:val="20"/>
                <w:lang w:val="fr-FR"/>
              </w:rPr>
              <w:t>Leib</w:t>
            </w:r>
            <w:proofErr w:type="spellEnd"/>
            <w:r w:rsidRPr="00BE1998">
              <w:rPr>
                <w:rFonts w:ascii="Times New Roman" w:hAnsi="Times New Roman" w:cs="Times New Roman"/>
                <w:sz w:val="20"/>
                <w:szCs w:val="20"/>
                <w:lang w:val="fr-FR"/>
              </w:rPr>
              <w:t xml:space="preserve"> </w:t>
            </w:r>
            <w:proofErr w:type="spellStart"/>
            <w:r w:rsidRPr="00BE1998">
              <w:rPr>
                <w:rFonts w:ascii="Times New Roman" w:hAnsi="Times New Roman" w:cs="Times New Roman"/>
                <w:sz w:val="20"/>
                <w:szCs w:val="20"/>
                <w:lang w:val="fr-FR"/>
              </w:rPr>
              <w:t>fragen</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BB12A88"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Сака да знае сè, без исклучок, испрашува без мерка</w:t>
            </w:r>
            <w:r w:rsidR="00A8180B">
              <w:rPr>
                <w:rFonts w:ascii="Times New Roman" w:hAnsi="Times New Roman" w:cs="Times New Roman"/>
                <w:sz w:val="20"/>
                <w:szCs w:val="20"/>
                <w:lang w:val="mk-MK"/>
              </w:rPr>
              <w:t>.</w:t>
            </w:r>
          </w:p>
        </w:tc>
      </w:tr>
      <w:tr w:rsidR="00BE1998" w:rsidRPr="00BE1998" w14:paraId="211D8169" w14:textId="77777777" w:rsidTr="00BE1998">
        <w:tc>
          <w:tcPr>
            <w:tcW w:w="3252" w:type="dxa"/>
            <w:tcBorders>
              <w:top w:val="single" w:sz="4" w:space="0" w:color="000000"/>
              <w:left w:val="single" w:sz="4" w:space="0" w:color="000000"/>
              <w:bottom w:val="single" w:sz="4" w:space="0" w:color="000000"/>
            </w:tcBorders>
            <w:shd w:val="clear" w:color="auto" w:fill="auto"/>
          </w:tcPr>
          <w:p w14:paraId="668D99F8" w14:textId="77777777" w:rsidR="00BE1998" w:rsidRPr="00BE1998" w:rsidRDefault="00BE1998" w:rsidP="00BE1998">
            <w:pPr>
              <w:spacing w:after="0" w:line="240" w:lineRule="auto"/>
              <w:jc w:val="both"/>
              <w:rPr>
                <w:rFonts w:ascii="Times New Roman" w:hAnsi="Times New Roman" w:cs="Times New Roman"/>
                <w:sz w:val="20"/>
                <w:szCs w:val="20"/>
                <w:lang w:val="mk-MK"/>
              </w:rPr>
            </w:pPr>
            <w:proofErr w:type="spellStart"/>
            <w:r w:rsidRPr="00BE1998">
              <w:rPr>
                <w:rFonts w:ascii="Times New Roman" w:hAnsi="Times New Roman" w:cs="Times New Roman"/>
                <w:sz w:val="20"/>
                <w:szCs w:val="20"/>
              </w:rPr>
              <w:t>Sich</w:t>
            </w:r>
            <w:proofErr w:type="spellEnd"/>
            <w:r w:rsidRPr="00BE1998">
              <w:rPr>
                <w:rFonts w:ascii="Times New Roman" w:hAnsi="Times New Roman" w:cs="Times New Roman"/>
                <w:sz w:val="20"/>
                <w:szCs w:val="20"/>
              </w:rPr>
              <w:t xml:space="preserve"> die </w:t>
            </w:r>
            <w:proofErr w:type="spellStart"/>
            <w:r w:rsidRPr="00BE1998">
              <w:rPr>
                <w:rFonts w:ascii="Times New Roman" w:hAnsi="Times New Roman" w:cs="Times New Roman"/>
                <w:b/>
                <w:sz w:val="20"/>
                <w:szCs w:val="20"/>
                <w:u w:val="single"/>
              </w:rPr>
              <w:t>Seele</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aus</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dem</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Leib</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schreien</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158A778" w14:textId="77777777" w:rsidR="00BE1998" w:rsidRPr="00A73C53"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Вика многу силно</w:t>
            </w:r>
            <w:r w:rsidR="00A8180B">
              <w:rPr>
                <w:rFonts w:ascii="Times New Roman" w:hAnsi="Times New Roman" w:cs="Times New Roman"/>
                <w:sz w:val="20"/>
                <w:szCs w:val="20"/>
                <w:lang w:val="mk-MK"/>
              </w:rPr>
              <w:t>.</w:t>
            </w:r>
          </w:p>
        </w:tc>
      </w:tr>
      <w:tr w:rsidR="00BE1998" w:rsidRPr="00724586" w14:paraId="42748867" w14:textId="77777777" w:rsidTr="00BE1998">
        <w:tc>
          <w:tcPr>
            <w:tcW w:w="3252" w:type="dxa"/>
            <w:tcBorders>
              <w:top w:val="single" w:sz="4" w:space="0" w:color="000000"/>
              <w:left w:val="single" w:sz="4" w:space="0" w:color="000000"/>
              <w:bottom w:val="single" w:sz="4" w:space="0" w:color="000000"/>
            </w:tcBorders>
            <w:shd w:val="clear" w:color="auto" w:fill="auto"/>
          </w:tcPr>
          <w:p w14:paraId="03FA5252" w14:textId="77777777" w:rsidR="00BE1998" w:rsidRPr="00BE1998" w:rsidRDefault="00BE1998" w:rsidP="00BE1998">
            <w:pPr>
              <w:spacing w:after="0" w:line="240" w:lineRule="auto"/>
              <w:jc w:val="both"/>
              <w:rPr>
                <w:rFonts w:ascii="Times New Roman" w:hAnsi="Times New Roman" w:cs="Times New Roman"/>
                <w:sz w:val="20"/>
                <w:szCs w:val="20"/>
                <w:lang w:val="mk-MK"/>
              </w:rPr>
            </w:pPr>
            <w:proofErr w:type="spellStart"/>
            <w:r w:rsidRPr="00BE1998">
              <w:rPr>
                <w:rFonts w:ascii="Times New Roman" w:hAnsi="Times New Roman" w:cs="Times New Roman"/>
                <w:sz w:val="20"/>
                <w:szCs w:val="20"/>
              </w:rPr>
              <w:t>Sich</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etwas</w:t>
            </w:r>
            <w:proofErr w:type="spellEnd"/>
            <w:r w:rsidRPr="00BE1998">
              <w:rPr>
                <w:rFonts w:ascii="Times New Roman" w:hAnsi="Times New Roman" w:cs="Times New Roman"/>
                <w:sz w:val="20"/>
                <w:szCs w:val="20"/>
              </w:rPr>
              <w:t xml:space="preserve"> von der </w:t>
            </w:r>
            <w:proofErr w:type="spellStart"/>
            <w:r w:rsidRPr="00BE1998">
              <w:rPr>
                <w:rFonts w:ascii="Times New Roman" w:hAnsi="Times New Roman" w:cs="Times New Roman"/>
                <w:b/>
                <w:sz w:val="20"/>
                <w:szCs w:val="20"/>
                <w:u w:val="single"/>
              </w:rPr>
              <w:t>Seele</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reden</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534B79B"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Зборува за нешто што другиот го депримира и на тој начин си ја празни негативната енергија</w:t>
            </w:r>
            <w:r w:rsidR="00A8180B">
              <w:rPr>
                <w:rFonts w:ascii="Times New Roman" w:hAnsi="Times New Roman" w:cs="Times New Roman"/>
                <w:sz w:val="20"/>
                <w:szCs w:val="20"/>
                <w:lang w:val="mk-MK"/>
              </w:rPr>
              <w:t>.</w:t>
            </w:r>
          </w:p>
        </w:tc>
      </w:tr>
      <w:tr w:rsidR="00BE1998" w:rsidRPr="00BE1998" w14:paraId="4DC78518" w14:textId="77777777" w:rsidTr="00BE1998">
        <w:tc>
          <w:tcPr>
            <w:tcW w:w="3252" w:type="dxa"/>
            <w:tcBorders>
              <w:top w:val="single" w:sz="4" w:space="0" w:color="000000"/>
              <w:left w:val="single" w:sz="4" w:space="0" w:color="000000"/>
              <w:bottom w:val="single" w:sz="4" w:space="0" w:color="000000"/>
            </w:tcBorders>
            <w:shd w:val="clear" w:color="auto" w:fill="auto"/>
          </w:tcPr>
          <w:p w14:paraId="0BA1C21F" w14:textId="77777777" w:rsidR="00BE1998" w:rsidRPr="00BE1998" w:rsidRDefault="00BE1998" w:rsidP="00BE1998">
            <w:pPr>
              <w:spacing w:after="0" w:line="240" w:lineRule="auto"/>
              <w:jc w:val="both"/>
              <w:rPr>
                <w:rFonts w:ascii="Times New Roman" w:hAnsi="Times New Roman" w:cs="Times New Roman"/>
                <w:sz w:val="20"/>
                <w:szCs w:val="20"/>
                <w:lang w:val="mk-MK"/>
              </w:rPr>
            </w:pPr>
            <w:proofErr w:type="spellStart"/>
            <w:r w:rsidRPr="00BE1998">
              <w:rPr>
                <w:rFonts w:ascii="Times New Roman" w:hAnsi="Times New Roman" w:cs="Times New Roman"/>
                <w:sz w:val="20"/>
                <w:szCs w:val="20"/>
              </w:rPr>
              <w:t>Keine</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b/>
                <w:sz w:val="20"/>
                <w:szCs w:val="20"/>
                <w:u w:val="single"/>
              </w:rPr>
              <w:t>Seele</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weit</w:t>
            </w:r>
            <w:proofErr w:type="spellEnd"/>
            <w:r w:rsidRPr="00BE1998">
              <w:rPr>
                <w:rFonts w:ascii="Times New Roman" w:hAnsi="Times New Roman" w:cs="Times New Roman"/>
                <w:sz w:val="20"/>
                <w:szCs w:val="20"/>
              </w:rPr>
              <w:t xml:space="preserve"> und </w:t>
            </w:r>
            <w:proofErr w:type="spellStart"/>
            <w:r w:rsidRPr="00BE1998">
              <w:rPr>
                <w:rFonts w:ascii="Times New Roman" w:hAnsi="Times New Roman" w:cs="Times New Roman"/>
                <w:sz w:val="20"/>
                <w:szCs w:val="20"/>
              </w:rPr>
              <w:t>breit</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7A0C58D" w14:textId="77777777" w:rsidR="00BE1998" w:rsidRPr="00A73C53"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Нема жива душа</w:t>
            </w:r>
            <w:r w:rsidR="00A8180B">
              <w:rPr>
                <w:rFonts w:ascii="Times New Roman" w:hAnsi="Times New Roman" w:cs="Times New Roman"/>
                <w:sz w:val="20"/>
                <w:szCs w:val="20"/>
                <w:lang w:val="mk-MK"/>
              </w:rPr>
              <w:t>.</w:t>
            </w:r>
          </w:p>
        </w:tc>
      </w:tr>
      <w:tr w:rsidR="00BE1998" w:rsidRPr="00BE1998" w14:paraId="3EF6550E" w14:textId="77777777" w:rsidTr="00BE1998">
        <w:tc>
          <w:tcPr>
            <w:tcW w:w="3252" w:type="dxa"/>
            <w:tcBorders>
              <w:top w:val="single" w:sz="4" w:space="0" w:color="000000"/>
              <w:left w:val="single" w:sz="4" w:space="0" w:color="000000"/>
              <w:bottom w:val="single" w:sz="4" w:space="0" w:color="000000"/>
            </w:tcBorders>
            <w:shd w:val="clear" w:color="auto" w:fill="auto"/>
          </w:tcPr>
          <w:p w14:paraId="7A49BF82" w14:textId="77777777" w:rsidR="00BE1998" w:rsidRPr="00BE1998" w:rsidRDefault="00BE1998" w:rsidP="00BE1998">
            <w:pPr>
              <w:spacing w:after="0" w:line="240" w:lineRule="auto"/>
              <w:jc w:val="both"/>
              <w:rPr>
                <w:rFonts w:ascii="Times New Roman" w:hAnsi="Times New Roman" w:cs="Times New Roman"/>
                <w:sz w:val="20"/>
                <w:szCs w:val="20"/>
                <w:lang w:val="mk-MK"/>
              </w:rPr>
            </w:pPr>
            <w:proofErr w:type="spellStart"/>
            <w:r w:rsidRPr="00BE1998">
              <w:rPr>
                <w:rFonts w:ascii="Times New Roman" w:hAnsi="Times New Roman" w:cs="Times New Roman"/>
                <w:sz w:val="20"/>
                <w:szCs w:val="20"/>
              </w:rPr>
              <w:t>Mit</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ganzer</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b/>
                <w:sz w:val="20"/>
                <w:szCs w:val="20"/>
                <w:u w:val="single"/>
              </w:rPr>
              <w:t>Seele</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A44DD9A"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Со воодушевување</w:t>
            </w:r>
          </w:p>
        </w:tc>
      </w:tr>
      <w:tr w:rsidR="00BE1998" w:rsidRPr="00BE1998" w14:paraId="22295156" w14:textId="77777777" w:rsidTr="00BE1998">
        <w:tc>
          <w:tcPr>
            <w:tcW w:w="3252" w:type="dxa"/>
            <w:tcBorders>
              <w:top w:val="single" w:sz="4" w:space="0" w:color="000000"/>
              <w:left w:val="single" w:sz="4" w:space="0" w:color="000000"/>
              <w:bottom w:val="single" w:sz="4" w:space="0" w:color="000000"/>
            </w:tcBorders>
            <w:shd w:val="clear" w:color="auto" w:fill="auto"/>
          </w:tcPr>
          <w:p w14:paraId="0B29DA86" w14:textId="77777777" w:rsidR="00BE1998" w:rsidRPr="00BE1998" w:rsidRDefault="00BE1998" w:rsidP="00BE1998">
            <w:pPr>
              <w:spacing w:after="0" w:line="240" w:lineRule="auto"/>
              <w:jc w:val="both"/>
              <w:rPr>
                <w:rFonts w:ascii="Times New Roman" w:hAnsi="Times New Roman" w:cs="Times New Roman"/>
                <w:sz w:val="20"/>
                <w:szCs w:val="20"/>
                <w:lang w:val="mk-MK"/>
              </w:rPr>
            </w:pPr>
            <w:proofErr w:type="spellStart"/>
            <w:r w:rsidRPr="00BE1998">
              <w:rPr>
                <w:rFonts w:ascii="Times New Roman" w:hAnsi="Times New Roman" w:cs="Times New Roman"/>
                <w:sz w:val="20"/>
                <w:szCs w:val="20"/>
              </w:rPr>
              <w:t>Keine</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b/>
                <w:sz w:val="20"/>
                <w:szCs w:val="20"/>
                <w:u w:val="single"/>
              </w:rPr>
              <w:t>Seele</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haben</w:t>
            </w:r>
            <w:proofErr w:type="spellEnd"/>
            <w:r w:rsidRPr="00BE1998">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FB0F163"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Нема душа, суров, бездушен</w:t>
            </w:r>
            <w:r w:rsidR="00A8180B">
              <w:rPr>
                <w:rFonts w:ascii="Times New Roman" w:hAnsi="Times New Roman" w:cs="Times New Roman"/>
                <w:sz w:val="20"/>
                <w:szCs w:val="20"/>
              </w:rPr>
              <w:t>.</w:t>
            </w:r>
          </w:p>
        </w:tc>
      </w:tr>
      <w:tr w:rsidR="00BE1998" w:rsidRPr="00724586" w14:paraId="05F4332F" w14:textId="77777777" w:rsidTr="00BE1998">
        <w:tc>
          <w:tcPr>
            <w:tcW w:w="3252" w:type="dxa"/>
            <w:tcBorders>
              <w:top w:val="single" w:sz="4" w:space="0" w:color="000000"/>
              <w:left w:val="single" w:sz="4" w:space="0" w:color="000000"/>
              <w:bottom w:val="single" w:sz="4" w:space="0" w:color="000000"/>
            </w:tcBorders>
            <w:shd w:val="clear" w:color="auto" w:fill="auto"/>
          </w:tcPr>
          <w:p w14:paraId="26221913" w14:textId="77777777" w:rsidR="00BE1998" w:rsidRPr="00BE1998" w:rsidRDefault="00BE1998" w:rsidP="00BE1998">
            <w:pPr>
              <w:spacing w:after="0" w:line="240" w:lineRule="auto"/>
              <w:jc w:val="both"/>
              <w:rPr>
                <w:rFonts w:ascii="Times New Roman" w:hAnsi="Times New Roman" w:cs="Times New Roman"/>
                <w:sz w:val="20"/>
                <w:szCs w:val="20"/>
                <w:lang w:val="mk-MK"/>
              </w:rPr>
            </w:pPr>
            <w:proofErr w:type="spellStart"/>
            <w:r w:rsidRPr="00BE1998">
              <w:rPr>
                <w:rFonts w:ascii="Times New Roman" w:hAnsi="Times New Roman" w:cs="Times New Roman"/>
                <w:sz w:val="20"/>
                <w:szCs w:val="20"/>
              </w:rPr>
              <w:t>Mit</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Leib</w:t>
            </w:r>
            <w:proofErr w:type="spellEnd"/>
            <w:r w:rsidRPr="00BE1998">
              <w:rPr>
                <w:rFonts w:ascii="Times New Roman" w:hAnsi="Times New Roman" w:cs="Times New Roman"/>
                <w:sz w:val="20"/>
                <w:szCs w:val="20"/>
              </w:rPr>
              <w:t xml:space="preserve"> und </w:t>
            </w:r>
            <w:proofErr w:type="spellStart"/>
            <w:r w:rsidRPr="00BE1998">
              <w:rPr>
                <w:rFonts w:ascii="Times New Roman" w:hAnsi="Times New Roman" w:cs="Times New Roman"/>
                <w:b/>
                <w:sz w:val="20"/>
                <w:szCs w:val="20"/>
                <w:u w:val="single"/>
              </w:rPr>
              <w:t>Seele</w:t>
            </w:r>
            <w:proofErr w:type="spellEnd"/>
            <w:r w:rsidRPr="00BE1998">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528B6A9"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Со целосна посветеност, и со душа и со тело</w:t>
            </w:r>
          </w:p>
        </w:tc>
      </w:tr>
      <w:tr w:rsidR="00BE1998" w:rsidRPr="00BE1998" w14:paraId="7E7D02AE" w14:textId="77777777" w:rsidTr="00BE1998">
        <w:tc>
          <w:tcPr>
            <w:tcW w:w="3252" w:type="dxa"/>
            <w:tcBorders>
              <w:top w:val="single" w:sz="4" w:space="0" w:color="000000"/>
              <w:left w:val="single" w:sz="4" w:space="0" w:color="000000"/>
              <w:bottom w:val="single" w:sz="4" w:space="0" w:color="000000"/>
            </w:tcBorders>
            <w:shd w:val="clear" w:color="auto" w:fill="auto"/>
          </w:tcPr>
          <w:p w14:paraId="045C57FC" w14:textId="77777777" w:rsidR="00BE1998" w:rsidRPr="00BE1998" w:rsidRDefault="00BE1998" w:rsidP="00BE1998">
            <w:pPr>
              <w:spacing w:after="0" w:line="240" w:lineRule="auto"/>
              <w:jc w:val="both"/>
              <w:rPr>
                <w:rFonts w:ascii="Times New Roman" w:hAnsi="Times New Roman" w:cs="Times New Roman"/>
                <w:sz w:val="20"/>
                <w:szCs w:val="20"/>
                <w:lang w:val="mk-MK"/>
              </w:rPr>
            </w:pPr>
            <w:proofErr w:type="spellStart"/>
            <w:r w:rsidRPr="00BE1998">
              <w:rPr>
                <w:rFonts w:ascii="Times New Roman" w:hAnsi="Times New Roman" w:cs="Times New Roman"/>
                <w:sz w:val="20"/>
                <w:szCs w:val="20"/>
                <w:lang w:val="fr-FR"/>
              </w:rPr>
              <w:t>Ein</w:t>
            </w:r>
            <w:proofErr w:type="spellEnd"/>
            <w:r w:rsidRPr="00BE1998">
              <w:rPr>
                <w:rFonts w:ascii="Times New Roman" w:hAnsi="Times New Roman" w:cs="Times New Roman"/>
                <w:sz w:val="20"/>
                <w:szCs w:val="20"/>
                <w:lang w:val="fr-FR"/>
              </w:rPr>
              <w:t xml:space="preserve"> Spiegel der </w:t>
            </w:r>
            <w:proofErr w:type="spellStart"/>
            <w:r w:rsidRPr="00BE1998">
              <w:rPr>
                <w:rFonts w:ascii="Times New Roman" w:hAnsi="Times New Roman" w:cs="Times New Roman"/>
                <w:b/>
                <w:sz w:val="20"/>
                <w:szCs w:val="20"/>
                <w:u w:val="single"/>
                <w:lang w:val="fr-FR"/>
              </w:rPr>
              <w:t>Seele</w:t>
            </w:r>
            <w:proofErr w:type="spellEnd"/>
            <w:r w:rsidRPr="00BE1998">
              <w:rPr>
                <w:rFonts w:ascii="Times New Roman" w:hAnsi="Times New Roman" w:cs="Times New Roman"/>
                <w:sz w:val="20"/>
                <w:szCs w:val="20"/>
                <w:lang w:val="fr-FR"/>
              </w:rPr>
              <w:t xml:space="preserve"> sein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5A82414"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Огледало на душата</w:t>
            </w:r>
          </w:p>
        </w:tc>
      </w:tr>
      <w:tr w:rsidR="00BE1998" w:rsidRPr="00BE1998" w14:paraId="4EFBEF44" w14:textId="77777777" w:rsidTr="00BE1998">
        <w:tc>
          <w:tcPr>
            <w:tcW w:w="3252" w:type="dxa"/>
            <w:tcBorders>
              <w:top w:val="single" w:sz="4" w:space="0" w:color="000000"/>
              <w:left w:val="single" w:sz="4" w:space="0" w:color="000000"/>
              <w:bottom w:val="single" w:sz="4" w:space="0" w:color="000000"/>
            </w:tcBorders>
            <w:shd w:val="clear" w:color="auto" w:fill="auto"/>
          </w:tcPr>
          <w:p w14:paraId="1CDCD13D"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rPr>
              <w:t xml:space="preserve">Die </w:t>
            </w:r>
            <w:proofErr w:type="spellStart"/>
            <w:r w:rsidRPr="00BE1998">
              <w:rPr>
                <w:rFonts w:ascii="Times New Roman" w:hAnsi="Times New Roman" w:cs="Times New Roman"/>
                <w:b/>
                <w:sz w:val="20"/>
                <w:szCs w:val="20"/>
                <w:u w:val="single"/>
              </w:rPr>
              <w:t>Seele</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baumeln</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lassen</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E53C6BB" w14:textId="77777777" w:rsidR="00BE1998" w:rsidRPr="00A73C53"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Се релаксира, се одмора</w:t>
            </w:r>
            <w:r w:rsidR="00A8180B">
              <w:rPr>
                <w:rFonts w:ascii="Times New Roman" w:hAnsi="Times New Roman" w:cs="Times New Roman"/>
                <w:sz w:val="20"/>
                <w:szCs w:val="20"/>
                <w:lang w:val="mk-MK"/>
              </w:rPr>
              <w:t>.</w:t>
            </w:r>
          </w:p>
        </w:tc>
      </w:tr>
      <w:tr w:rsidR="00BE1998" w:rsidRPr="00724586" w14:paraId="3E4CFB1B" w14:textId="77777777" w:rsidTr="00BE1998">
        <w:tc>
          <w:tcPr>
            <w:tcW w:w="3252" w:type="dxa"/>
            <w:tcBorders>
              <w:top w:val="single" w:sz="4" w:space="0" w:color="000000"/>
              <w:left w:val="single" w:sz="4" w:space="0" w:color="000000"/>
              <w:bottom w:val="single" w:sz="4" w:space="0" w:color="000000"/>
            </w:tcBorders>
            <w:shd w:val="clear" w:color="auto" w:fill="auto"/>
          </w:tcPr>
          <w:p w14:paraId="3216DCCB"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rPr>
              <w:t xml:space="preserve">Von </w:t>
            </w:r>
            <w:proofErr w:type="spellStart"/>
            <w:r w:rsidRPr="00BE1998">
              <w:rPr>
                <w:rFonts w:ascii="Times New Roman" w:hAnsi="Times New Roman" w:cs="Times New Roman"/>
                <w:sz w:val="20"/>
                <w:szCs w:val="20"/>
              </w:rPr>
              <w:t>tiefster</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b/>
                <w:sz w:val="20"/>
                <w:szCs w:val="20"/>
                <w:u w:val="single"/>
              </w:rPr>
              <w:t>Seele</w:t>
            </w:r>
            <w:proofErr w:type="spellEnd"/>
            <w:r w:rsidRPr="00BE1998">
              <w:rPr>
                <w:rFonts w:ascii="Times New Roman" w:hAnsi="Times New Roman" w:cs="Times New Roman"/>
                <w:sz w:val="20"/>
                <w:szCs w:val="20"/>
              </w:rPr>
              <w:t xml:space="preserve">, von </w:t>
            </w:r>
            <w:proofErr w:type="spellStart"/>
            <w:r w:rsidRPr="00BE1998">
              <w:rPr>
                <w:rFonts w:ascii="Times New Roman" w:hAnsi="Times New Roman" w:cs="Times New Roman"/>
                <w:sz w:val="20"/>
                <w:szCs w:val="20"/>
              </w:rPr>
              <w:t>ganzer</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b/>
                <w:sz w:val="20"/>
                <w:szCs w:val="20"/>
                <w:u w:val="single"/>
              </w:rPr>
              <w:t>Seele</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2213076"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Длабоко во себе, со сето срце и душа</w:t>
            </w:r>
          </w:p>
        </w:tc>
      </w:tr>
      <w:tr w:rsidR="00BE1998" w:rsidRPr="00724586" w14:paraId="12B485A0" w14:textId="77777777" w:rsidTr="00BE1998">
        <w:tc>
          <w:tcPr>
            <w:tcW w:w="3252" w:type="dxa"/>
            <w:tcBorders>
              <w:top w:val="single" w:sz="4" w:space="0" w:color="000000"/>
              <w:left w:val="single" w:sz="4" w:space="0" w:color="000000"/>
              <w:bottom w:val="single" w:sz="4" w:space="0" w:color="000000"/>
            </w:tcBorders>
            <w:shd w:val="clear" w:color="auto" w:fill="auto"/>
          </w:tcPr>
          <w:p w14:paraId="2A4A054A" w14:textId="77777777" w:rsidR="00BE1998" w:rsidRPr="00BE1998" w:rsidRDefault="00BE1998" w:rsidP="00BE1998">
            <w:pPr>
              <w:spacing w:after="0" w:line="240" w:lineRule="auto"/>
              <w:jc w:val="both"/>
              <w:rPr>
                <w:rFonts w:ascii="Times New Roman" w:hAnsi="Times New Roman" w:cs="Times New Roman"/>
                <w:sz w:val="20"/>
                <w:szCs w:val="20"/>
                <w:lang w:val="mk-MK"/>
              </w:rPr>
            </w:pPr>
            <w:proofErr w:type="spellStart"/>
            <w:r w:rsidRPr="00BE1998">
              <w:rPr>
                <w:rFonts w:ascii="Times New Roman" w:hAnsi="Times New Roman" w:cs="Times New Roman"/>
                <w:sz w:val="20"/>
                <w:szCs w:val="20"/>
              </w:rPr>
              <w:t>Jemandes</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b/>
                <w:sz w:val="20"/>
                <w:szCs w:val="20"/>
                <w:u w:val="single"/>
              </w:rPr>
              <w:t>Seele</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aushauchen</w:t>
            </w:r>
            <w:proofErr w:type="spellEnd"/>
            <w:r w:rsidRPr="00BE1998">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4B9B07C"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Убива, му ја зема душата</w:t>
            </w:r>
            <w:r w:rsidR="00A8180B">
              <w:rPr>
                <w:rFonts w:ascii="Times New Roman" w:hAnsi="Times New Roman" w:cs="Times New Roman"/>
                <w:sz w:val="20"/>
                <w:szCs w:val="20"/>
                <w:lang w:val="mk-MK"/>
              </w:rPr>
              <w:t>.</w:t>
            </w:r>
          </w:p>
        </w:tc>
      </w:tr>
      <w:tr w:rsidR="00BE1998" w:rsidRPr="00724586" w14:paraId="200B66DE" w14:textId="77777777" w:rsidTr="00BE1998">
        <w:tc>
          <w:tcPr>
            <w:tcW w:w="3252" w:type="dxa"/>
            <w:tcBorders>
              <w:top w:val="single" w:sz="4" w:space="0" w:color="000000"/>
              <w:left w:val="single" w:sz="4" w:space="0" w:color="000000"/>
              <w:bottom w:val="single" w:sz="4" w:space="0" w:color="000000"/>
            </w:tcBorders>
            <w:shd w:val="clear" w:color="auto" w:fill="auto"/>
          </w:tcPr>
          <w:p w14:paraId="32771947" w14:textId="77777777" w:rsidR="00BE1998" w:rsidRPr="00BE1998" w:rsidRDefault="00BE1998" w:rsidP="00BE1998">
            <w:pPr>
              <w:spacing w:after="0" w:line="240" w:lineRule="auto"/>
              <w:jc w:val="both"/>
              <w:rPr>
                <w:rFonts w:ascii="Times New Roman" w:hAnsi="Times New Roman" w:cs="Times New Roman"/>
                <w:sz w:val="20"/>
                <w:szCs w:val="20"/>
                <w:lang w:val="mk-MK"/>
              </w:rPr>
            </w:pPr>
            <w:proofErr w:type="spellStart"/>
            <w:r w:rsidRPr="00BE1998">
              <w:rPr>
                <w:rFonts w:ascii="Times New Roman" w:hAnsi="Times New Roman" w:cs="Times New Roman"/>
                <w:sz w:val="20"/>
                <w:szCs w:val="20"/>
              </w:rPr>
              <w:t>Jemandem</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etwas</w:t>
            </w:r>
            <w:proofErr w:type="spellEnd"/>
            <w:r w:rsidRPr="00BE1998">
              <w:rPr>
                <w:rFonts w:ascii="Times New Roman" w:hAnsi="Times New Roman" w:cs="Times New Roman"/>
                <w:sz w:val="20"/>
                <w:szCs w:val="20"/>
              </w:rPr>
              <w:t xml:space="preserve"> auf die </w:t>
            </w:r>
            <w:proofErr w:type="spellStart"/>
            <w:r w:rsidRPr="00BE1998">
              <w:rPr>
                <w:rFonts w:ascii="Times New Roman" w:hAnsi="Times New Roman" w:cs="Times New Roman"/>
                <w:b/>
                <w:sz w:val="20"/>
                <w:szCs w:val="20"/>
                <w:u w:val="single"/>
              </w:rPr>
              <w:t>Seele</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binden</w:t>
            </w:r>
            <w:proofErr w:type="spellEnd"/>
            <w:r w:rsidRPr="00BE1998">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E117D94"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Го држи за збор, го моли да не заборави</w:t>
            </w:r>
            <w:r w:rsidR="00A8180B">
              <w:rPr>
                <w:rFonts w:ascii="Times New Roman" w:hAnsi="Times New Roman" w:cs="Times New Roman"/>
                <w:sz w:val="20"/>
                <w:szCs w:val="20"/>
                <w:lang w:val="mk-MK"/>
              </w:rPr>
              <w:t>.</w:t>
            </w:r>
          </w:p>
        </w:tc>
      </w:tr>
      <w:tr w:rsidR="00BE1998" w:rsidRPr="00724586" w14:paraId="4D5FCC58" w14:textId="77777777" w:rsidTr="00BE1998">
        <w:tc>
          <w:tcPr>
            <w:tcW w:w="3252" w:type="dxa"/>
            <w:tcBorders>
              <w:top w:val="single" w:sz="4" w:space="0" w:color="000000"/>
              <w:left w:val="single" w:sz="4" w:space="0" w:color="000000"/>
              <w:bottom w:val="single" w:sz="4" w:space="0" w:color="000000"/>
            </w:tcBorders>
            <w:shd w:val="clear" w:color="auto" w:fill="auto"/>
          </w:tcPr>
          <w:p w14:paraId="70760CCA" w14:textId="77777777" w:rsidR="00BE1998" w:rsidRPr="00BE1998" w:rsidRDefault="00BE1998" w:rsidP="00BE1998">
            <w:pPr>
              <w:spacing w:after="0" w:line="240" w:lineRule="auto"/>
              <w:jc w:val="both"/>
              <w:rPr>
                <w:rFonts w:ascii="Times New Roman" w:hAnsi="Times New Roman" w:cs="Times New Roman"/>
                <w:sz w:val="20"/>
                <w:szCs w:val="20"/>
                <w:lang w:val="mk-MK"/>
              </w:rPr>
            </w:pPr>
            <w:proofErr w:type="spellStart"/>
            <w:r w:rsidRPr="00BE1998">
              <w:rPr>
                <w:rFonts w:ascii="Times New Roman" w:hAnsi="Times New Roman" w:cs="Times New Roman"/>
                <w:sz w:val="20"/>
                <w:szCs w:val="20"/>
              </w:rPr>
              <w:lastRenderedPageBreak/>
              <w:t>Etwas</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ist</w:t>
            </w:r>
            <w:proofErr w:type="spellEnd"/>
            <w:r w:rsidRPr="00BE1998">
              <w:rPr>
                <w:rFonts w:ascii="Times New Roman" w:hAnsi="Times New Roman" w:cs="Times New Roman"/>
                <w:sz w:val="20"/>
                <w:szCs w:val="20"/>
              </w:rPr>
              <w:t xml:space="preserve"> Balsam </w:t>
            </w:r>
            <w:proofErr w:type="spellStart"/>
            <w:r w:rsidRPr="00BE1998">
              <w:rPr>
                <w:rFonts w:ascii="Times New Roman" w:hAnsi="Times New Roman" w:cs="Times New Roman"/>
                <w:sz w:val="20"/>
                <w:szCs w:val="20"/>
              </w:rPr>
              <w:t>für</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jemandes</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b/>
                <w:sz w:val="20"/>
                <w:szCs w:val="20"/>
                <w:u w:val="single"/>
              </w:rPr>
              <w:t>Seele</w:t>
            </w:r>
            <w:proofErr w:type="spellEnd"/>
            <w:r w:rsidRPr="00BE1998">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BD59FC9"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Му годи, добро му доаѓа (комплиментот)</w:t>
            </w:r>
            <w:r w:rsidR="00A8180B">
              <w:rPr>
                <w:rFonts w:ascii="Times New Roman" w:hAnsi="Times New Roman" w:cs="Times New Roman"/>
                <w:sz w:val="20"/>
                <w:szCs w:val="20"/>
                <w:lang w:val="mk-MK"/>
              </w:rPr>
              <w:t>.</w:t>
            </w:r>
          </w:p>
        </w:tc>
      </w:tr>
      <w:tr w:rsidR="00BE1998" w:rsidRPr="00724586" w14:paraId="0DFF1D8D" w14:textId="77777777" w:rsidTr="00BE1998">
        <w:tc>
          <w:tcPr>
            <w:tcW w:w="3252" w:type="dxa"/>
            <w:tcBorders>
              <w:top w:val="single" w:sz="4" w:space="0" w:color="000000"/>
              <w:left w:val="single" w:sz="4" w:space="0" w:color="000000"/>
              <w:bottom w:val="single" w:sz="4" w:space="0" w:color="000000"/>
            </w:tcBorders>
            <w:shd w:val="clear" w:color="auto" w:fill="auto"/>
          </w:tcPr>
          <w:p w14:paraId="6F2F1C37" w14:textId="77777777" w:rsidR="00BE1998" w:rsidRPr="00BE1998" w:rsidRDefault="00BE1998" w:rsidP="00BE1998">
            <w:pPr>
              <w:spacing w:after="0" w:line="240" w:lineRule="auto"/>
              <w:jc w:val="both"/>
              <w:rPr>
                <w:rFonts w:ascii="Times New Roman" w:hAnsi="Times New Roman" w:cs="Times New Roman"/>
                <w:sz w:val="20"/>
                <w:szCs w:val="20"/>
                <w:lang w:val="mk-MK"/>
              </w:rPr>
            </w:pPr>
            <w:proofErr w:type="spellStart"/>
            <w:r w:rsidRPr="00BE1998">
              <w:rPr>
                <w:rFonts w:ascii="Times New Roman" w:hAnsi="Times New Roman" w:cs="Times New Roman"/>
                <w:sz w:val="20"/>
                <w:szCs w:val="20"/>
              </w:rPr>
              <w:t>Jemandem</w:t>
            </w:r>
            <w:proofErr w:type="spellEnd"/>
            <w:r w:rsidRPr="00BE1998">
              <w:rPr>
                <w:rFonts w:ascii="Times New Roman" w:hAnsi="Times New Roman" w:cs="Times New Roman"/>
                <w:sz w:val="20"/>
                <w:szCs w:val="20"/>
              </w:rPr>
              <w:t xml:space="preserve"> in der </w:t>
            </w:r>
            <w:proofErr w:type="spellStart"/>
            <w:r w:rsidRPr="00BE1998">
              <w:rPr>
                <w:rFonts w:ascii="Times New Roman" w:hAnsi="Times New Roman" w:cs="Times New Roman"/>
                <w:b/>
                <w:sz w:val="20"/>
                <w:szCs w:val="20"/>
                <w:u w:val="single"/>
              </w:rPr>
              <w:t>Seele</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wehtun</w:t>
            </w:r>
            <w:proofErr w:type="spellEnd"/>
            <w:r w:rsidRPr="00BE1998">
              <w:rPr>
                <w:rFonts w:ascii="Times New Roman" w:hAnsi="Times New Roman" w:cs="Times New Roman"/>
                <w:sz w:val="20"/>
                <w:szCs w:val="20"/>
              </w:rPr>
              <w:t>/</w:t>
            </w:r>
            <w:proofErr w:type="spellStart"/>
            <w:r w:rsidRPr="00BE1998">
              <w:rPr>
                <w:rFonts w:ascii="Times New Roman" w:hAnsi="Times New Roman" w:cs="Times New Roman"/>
                <w:sz w:val="20"/>
                <w:szCs w:val="20"/>
              </w:rPr>
              <w:t>leidtun</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D5A586C"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Жали за нешто, му гори душата</w:t>
            </w:r>
            <w:r w:rsidR="00A8180B">
              <w:rPr>
                <w:rFonts w:ascii="Times New Roman" w:hAnsi="Times New Roman" w:cs="Times New Roman"/>
                <w:sz w:val="20"/>
                <w:szCs w:val="20"/>
                <w:lang w:val="mk-MK"/>
              </w:rPr>
              <w:t>.</w:t>
            </w:r>
            <w:r w:rsidRPr="00BE1998">
              <w:rPr>
                <w:rFonts w:ascii="Times New Roman" w:hAnsi="Times New Roman" w:cs="Times New Roman"/>
                <w:sz w:val="20"/>
                <w:szCs w:val="20"/>
                <w:lang w:val="mk-MK"/>
              </w:rPr>
              <w:t xml:space="preserve"> </w:t>
            </w:r>
          </w:p>
        </w:tc>
      </w:tr>
      <w:tr w:rsidR="00BE1998" w:rsidRPr="00724586" w14:paraId="6F358FE9" w14:textId="77777777" w:rsidTr="00BE1998">
        <w:tc>
          <w:tcPr>
            <w:tcW w:w="3252" w:type="dxa"/>
            <w:tcBorders>
              <w:top w:val="single" w:sz="4" w:space="0" w:color="000000"/>
              <w:left w:val="single" w:sz="4" w:space="0" w:color="000000"/>
              <w:bottom w:val="single" w:sz="4" w:space="0" w:color="000000"/>
            </w:tcBorders>
            <w:shd w:val="clear" w:color="auto" w:fill="auto"/>
          </w:tcPr>
          <w:p w14:paraId="0F1D5682" w14:textId="77777777" w:rsidR="00BE1998" w:rsidRPr="00BE1998" w:rsidRDefault="00BE1998" w:rsidP="00BE1998">
            <w:pPr>
              <w:spacing w:after="0" w:line="240" w:lineRule="auto"/>
              <w:jc w:val="both"/>
              <w:rPr>
                <w:rFonts w:ascii="Times New Roman" w:hAnsi="Times New Roman" w:cs="Times New Roman"/>
                <w:sz w:val="20"/>
                <w:szCs w:val="20"/>
                <w:lang w:val="mk-MK"/>
              </w:rPr>
            </w:pPr>
            <w:proofErr w:type="spellStart"/>
            <w:r w:rsidRPr="00BE1998">
              <w:rPr>
                <w:rFonts w:ascii="Times New Roman" w:hAnsi="Times New Roman" w:cs="Times New Roman"/>
                <w:sz w:val="20"/>
                <w:szCs w:val="20"/>
              </w:rPr>
              <w:t>Jemandem</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eine</w:t>
            </w:r>
            <w:proofErr w:type="spellEnd"/>
            <w:r w:rsidRPr="00BE1998">
              <w:rPr>
                <w:rFonts w:ascii="Times New Roman" w:hAnsi="Times New Roman" w:cs="Times New Roman"/>
                <w:sz w:val="20"/>
                <w:szCs w:val="20"/>
              </w:rPr>
              <w:t xml:space="preserve"> Last von der </w:t>
            </w:r>
            <w:proofErr w:type="spellStart"/>
            <w:r w:rsidRPr="00BE1998">
              <w:rPr>
                <w:rFonts w:ascii="Times New Roman" w:hAnsi="Times New Roman" w:cs="Times New Roman"/>
                <w:b/>
                <w:sz w:val="20"/>
                <w:szCs w:val="20"/>
                <w:u w:val="single"/>
              </w:rPr>
              <w:t>Seele</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nehmen</w:t>
            </w:r>
            <w:proofErr w:type="spellEnd"/>
            <w:r w:rsidRPr="00BE1998">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38C7A1D"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Му олеснува, камен од срцето му паѓа</w:t>
            </w:r>
            <w:r w:rsidR="00A8180B">
              <w:rPr>
                <w:rFonts w:ascii="Times New Roman" w:hAnsi="Times New Roman" w:cs="Times New Roman"/>
                <w:sz w:val="20"/>
                <w:szCs w:val="20"/>
                <w:lang w:val="mk-MK"/>
              </w:rPr>
              <w:t>.</w:t>
            </w:r>
          </w:p>
        </w:tc>
      </w:tr>
      <w:tr w:rsidR="00BE1998" w:rsidRPr="00724586" w14:paraId="56F55A89" w14:textId="77777777" w:rsidTr="00BE1998">
        <w:tc>
          <w:tcPr>
            <w:tcW w:w="3252" w:type="dxa"/>
            <w:tcBorders>
              <w:top w:val="single" w:sz="4" w:space="0" w:color="000000"/>
              <w:left w:val="single" w:sz="4" w:space="0" w:color="000000"/>
              <w:bottom w:val="single" w:sz="4" w:space="0" w:color="000000"/>
            </w:tcBorders>
            <w:shd w:val="clear" w:color="auto" w:fill="auto"/>
          </w:tcPr>
          <w:p w14:paraId="74DED4B4"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rPr>
              <w:t xml:space="preserve">Essen und </w:t>
            </w:r>
            <w:proofErr w:type="spellStart"/>
            <w:r w:rsidRPr="00BE1998">
              <w:rPr>
                <w:rFonts w:ascii="Times New Roman" w:hAnsi="Times New Roman" w:cs="Times New Roman"/>
                <w:sz w:val="20"/>
                <w:szCs w:val="20"/>
              </w:rPr>
              <w:t>Trinken</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halten</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Leib</w:t>
            </w:r>
            <w:proofErr w:type="spellEnd"/>
            <w:r w:rsidRPr="00BE1998">
              <w:rPr>
                <w:rFonts w:ascii="Times New Roman" w:hAnsi="Times New Roman" w:cs="Times New Roman"/>
                <w:sz w:val="20"/>
                <w:szCs w:val="20"/>
              </w:rPr>
              <w:t xml:space="preserve"> und </w:t>
            </w:r>
            <w:proofErr w:type="spellStart"/>
            <w:r w:rsidRPr="00BE1998">
              <w:rPr>
                <w:rFonts w:ascii="Times New Roman" w:hAnsi="Times New Roman" w:cs="Times New Roman"/>
                <w:b/>
                <w:sz w:val="20"/>
                <w:szCs w:val="20"/>
                <w:u w:val="single"/>
              </w:rPr>
              <w:t>Seele</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zusammen</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392EF5C"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Доброто јадење и пиење е добро за телото и за духот</w:t>
            </w:r>
            <w:r w:rsidR="00A8180B">
              <w:rPr>
                <w:rFonts w:ascii="Times New Roman" w:hAnsi="Times New Roman" w:cs="Times New Roman"/>
                <w:sz w:val="20"/>
                <w:szCs w:val="20"/>
                <w:lang w:val="mk-MK"/>
              </w:rPr>
              <w:t>.</w:t>
            </w:r>
          </w:p>
        </w:tc>
      </w:tr>
    </w:tbl>
    <w:p w14:paraId="1D9F29DD" w14:textId="77777777" w:rsidR="00BE1998" w:rsidRDefault="00BE1998" w:rsidP="008A1211">
      <w:pPr>
        <w:spacing w:after="0" w:line="240" w:lineRule="auto"/>
        <w:jc w:val="both"/>
        <w:rPr>
          <w:rFonts w:ascii="Times New Roman" w:hAnsi="Times New Roman" w:cs="Times New Roman"/>
          <w:sz w:val="20"/>
          <w:szCs w:val="20"/>
          <w:lang w:val="mk-MK"/>
        </w:rPr>
      </w:pPr>
    </w:p>
    <w:p w14:paraId="7E15D2EE" w14:textId="77777777" w:rsidR="00BE1998" w:rsidRDefault="00BE1998" w:rsidP="00BE1998">
      <w:pPr>
        <w:spacing w:after="0" w:line="240" w:lineRule="auto"/>
        <w:jc w:val="both"/>
        <w:rPr>
          <w:rFonts w:ascii="Times New Roman" w:hAnsi="Times New Roman" w:cs="Times New Roman"/>
          <w:b/>
          <w:sz w:val="20"/>
          <w:szCs w:val="20"/>
          <w:lang w:val="mk-MK"/>
        </w:rPr>
      </w:pPr>
      <w:r w:rsidRPr="00BE1998">
        <w:rPr>
          <w:rFonts w:ascii="Times New Roman" w:hAnsi="Times New Roman" w:cs="Times New Roman"/>
          <w:b/>
          <w:sz w:val="20"/>
          <w:szCs w:val="20"/>
          <w:lang w:val="mk-MK"/>
        </w:rPr>
        <w:t>Фразеологизми со компонента „душа“ во францускиот јазик</w:t>
      </w:r>
    </w:p>
    <w:p w14:paraId="2649F7E3" w14:textId="77777777" w:rsidR="00BE1998" w:rsidRDefault="00BE1998" w:rsidP="008A1211">
      <w:pPr>
        <w:spacing w:after="0" w:line="240" w:lineRule="auto"/>
        <w:jc w:val="both"/>
        <w:rPr>
          <w:rFonts w:ascii="Times New Roman" w:hAnsi="Times New Roman" w:cs="Times New Roman"/>
          <w:sz w:val="20"/>
          <w:szCs w:val="20"/>
          <w:lang w:val="mk-MK"/>
        </w:rPr>
      </w:pPr>
    </w:p>
    <w:tbl>
      <w:tblPr>
        <w:tblW w:w="6654" w:type="dxa"/>
        <w:tblInd w:w="-20" w:type="dxa"/>
        <w:tblLayout w:type="fixed"/>
        <w:tblCellMar>
          <w:left w:w="113" w:type="dxa"/>
        </w:tblCellMar>
        <w:tblLook w:val="0000" w:firstRow="0" w:lastRow="0" w:firstColumn="0" w:lastColumn="0" w:noHBand="0" w:noVBand="0"/>
      </w:tblPr>
      <w:tblGrid>
        <w:gridCol w:w="3252"/>
        <w:gridCol w:w="3402"/>
      </w:tblGrid>
      <w:tr w:rsidR="00BE1998" w:rsidRPr="00BE1998" w14:paraId="67401F92" w14:textId="77777777" w:rsidTr="00BE1998">
        <w:tc>
          <w:tcPr>
            <w:tcW w:w="3252" w:type="dxa"/>
            <w:tcBorders>
              <w:top w:val="single" w:sz="4" w:space="0" w:color="000000"/>
              <w:left w:val="single" w:sz="4" w:space="0" w:color="000000"/>
              <w:bottom w:val="single" w:sz="4" w:space="0" w:color="000000"/>
            </w:tcBorders>
            <w:shd w:val="clear" w:color="auto" w:fill="D9D9D9"/>
          </w:tcPr>
          <w:p w14:paraId="7EB78A04"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Француски пример</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14:paraId="6236B163" w14:textId="77777777" w:rsidR="00BE1998" w:rsidRPr="00BE1998" w:rsidRDefault="00A8180B"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З</w:t>
            </w:r>
            <w:r w:rsidR="00BE1998" w:rsidRPr="00BE1998">
              <w:rPr>
                <w:rFonts w:ascii="Times New Roman" w:hAnsi="Times New Roman" w:cs="Times New Roman"/>
                <w:sz w:val="20"/>
                <w:szCs w:val="20"/>
                <w:lang w:val="mk-MK"/>
              </w:rPr>
              <w:t>начење</w:t>
            </w:r>
          </w:p>
        </w:tc>
      </w:tr>
      <w:tr w:rsidR="00BE1998" w:rsidRPr="00724586" w14:paraId="580979B5" w14:textId="77777777" w:rsidTr="00BE1998">
        <w:tc>
          <w:tcPr>
            <w:tcW w:w="3252" w:type="dxa"/>
            <w:tcBorders>
              <w:top w:val="single" w:sz="4" w:space="0" w:color="000000"/>
              <w:left w:val="single" w:sz="4" w:space="0" w:color="000000"/>
              <w:bottom w:val="single" w:sz="4" w:space="0" w:color="000000"/>
            </w:tcBorders>
            <w:shd w:val="clear" w:color="auto" w:fill="auto"/>
          </w:tcPr>
          <w:p w14:paraId="22080081" w14:textId="77777777" w:rsidR="00BE1998" w:rsidRPr="00BE1998" w:rsidRDefault="00B83A44" w:rsidP="00BE1998">
            <w:pPr>
              <w:spacing w:after="0" w:line="240" w:lineRule="auto"/>
              <w:jc w:val="both"/>
              <w:rPr>
                <w:rFonts w:ascii="Times New Roman" w:hAnsi="Times New Roman" w:cs="Times New Roman"/>
                <w:sz w:val="20"/>
                <w:szCs w:val="20"/>
                <w:lang w:val="mk-MK"/>
              </w:rPr>
            </w:pPr>
            <w:hyperlink r:id="rId13" w:history="1">
              <w:r w:rsidR="00BE1998" w:rsidRPr="00137959">
                <w:rPr>
                  <w:rStyle w:val="Hyperlink"/>
                  <w:rFonts w:ascii="Times New Roman" w:hAnsi="Times New Roman" w:cs="Times New Roman"/>
                  <w:bCs/>
                  <w:color w:val="auto"/>
                  <w:sz w:val="20"/>
                  <w:szCs w:val="20"/>
                  <w:u w:val="none"/>
                  <w:lang w:val="fr-FR"/>
                </w:rPr>
                <w:t>Force de l’</w:t>
              </w:r>
              <w:r w:rsidR="00BE1998" w:rsidRPr="00BE1998">
                <w:rPr>
                  <w:rStyle w:val="Hyperlink"/>
                  <w:rFonts w:ascii="Times New Roman" w:hAnsi="Times New Roman" w:cs="Times New Roman"/>
                  <w:b/>
                  <w:bCs/>
                  <w:color w:val="auto"/>
                  <w:sz w:val="20"/>
                  <w:szCs w:val="20"/>
                  <w:lang w:val="fr-FR"/>
                </w:rPr>
                <w:t>âme</w:t>
              </w:r>
            </w:hyperlink>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8080DE3"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 xml:space="preserve">Сила на волјата, цврстина на карактерот </w:t>
            </w:r>
          </w:p>
        </w:tc>
      </w:tr>
      <w:tr w:rsidR="00BE1998" w:rsidRPr="00724586" w14:paraId="531C602E" w14:textId="77777777" w:rsidTr="00BE1998">
        <w:tc>
          <w:tcPr>
            <w:tcW w:w="3252" w:type="dxa"/>
            <w:tcBorders>
              <w:top w:val="single" w:sz="4" w:space="0" w:color="000000"/>
              <w:left w:val="single" w:sz="4" w:space="0" w:color="000000"/>
              <w:bottom w:val="single" w:sz="4" w:space="0" w:color="000000"/>
            </w:tcBorders>
            <w:shd w:val="clear" w:color="auto" w:fill="auto"/>
          </w:tcPr>
          <w:p w14:paraId="7E8EF017" w14:textId="77777777" w:rsidR="00BE1998" w:rsidRPr="00BE1998" w:rsidRDefault="00B83A44" w:rsidP="00BE1998">
            <w:pPr>
              <w:spacing w:after="0" w:line="240" w:lineRule="auto"/>
              <w:jc w:val="both"/>
              <w:rPr>
                <w:rFonts w:ascii="Times New Roman" w:hAnsi="Times New Roman" w:cs="Times New Roman"/>
                <w:sz w:val="20"/>
                <w:szCs w:val="20"/>
                <w:lang w:val="mk-MK"/>
              </w:rPr>
            </w:pPr>
            <w:hyperlink r:id="rId14" w:history="1">
              <w:r w:rsidR="00BE1998" w:rsidRPr="00137959">
                <w:rPr>
                  <w:rStyle w:val="Hyperlink"/>
                  <w:rFonts w:ascii="Times New Roman" w:hAnsi="Times New Roman" w:cs="Times New Roman"/>
                  <w:bCs/>
                  <w:color w:val="auto"/>
                  <w:sz w:val="20"/>
                  <w:szCs w:val="20"/>
                  <w:u w:val="none"/>
                </w:rPr>
                <w:t>V</w:t>
              </w:r>
              <w:proofErr w:type="spellStart"/>
              <w:r w:rsidR="00BE1998" w:rsidRPr="00137959">
                <w:rPr>
                  <w:rStyle w:val="Hyperlink"/>
                  <w:rFonts w:ascii="Times New Roman" w:hAnsi="Times New Roman" w:cs="Times New Roman"/>
                  <w:bCs/>
                  <w:color w:val="auto"/>
                  <w:sz w:val="20"/>
                  <w:szCs w:val="20"/>
                  <w:u w:val="none"/>
                  <w:lang w:val="fr-FR"/>
                </w:rPr>
                <w:t>ague</w:t>
              </w:r>
              <w:proofErr w:type="spellEnd"/>
              <w:r w:rsidR="00BE1998" w:rsidRPr="00137959">
                <w:rPr>
                  <w:rStyle w:val="Hyperlink"/>
                  <w:rFonts w:ascii="Times New Roman" w:hAnsi="Times New Roman" w:cs="Times New Roman"/>
                  <w:bCs/>
                  <w:color w:val="auto"/>
                  <w:sz w:val="20"/>
                  <w:szCs w:val="20"/>
                  <w:u w:val="none"/>
                  <w:lang w:val="fr-FR"/>
                </w:rPr>
                <w:t xml:space="preserve"> à l’</w:t>
              </w:r>
              <w:r w:rsidR="00BE1998" w:rsidRPr="00BE1998">
                <w:rPr>
                  <w:rStyle w:val="Hyperlink"/>
                  <w:rFonts w:ascii="Times New Roman" w:hAnsi="Times New Roman" w:cs="Times New Roman"/>
                  <w:b/>
                  <w:bCs/>
                  <w:color w:val="auto"/>
                  <w:sz w:val="20"/>
                  <w:szCs w:val="20"/>
                  <w:lang w:val="fr-FR"/>
                </w:rPr>
                <w:t>âme</w:t>
              </w:r>
            </w:hyperlink>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C9D8C4E"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Матно во душата, меланхолија, тага</w:t>
            </w:r>
          </w:p>
        </w:tc>
      </w:tr>
      <w:tr w:rsidR="00BE1998" w:rsidRPr="00BE1998" w14:paraId="70CC5242" w14:textId="77777777" w:rsidTr="00BE1998">
        <w:tc>
          <w:tcPr>
            <w:tcW w:w="3252" w:type="dxa"/>
            <w:tcBorders>
              <w:top w:val="single" w:sz="4" w:space="0" w:color="000000"/>
              <w:left w:val="single" w:sz="4" w:space="0" w:color="000000"/>
              <w:bottom w:val="single" w:sz="4" w:space="0" w:color="000000"/>
            </w:tcBorders>
            <w:shd w:val="clear" w:color="auto" w:fill="auto"/>
          </w:tcPr>
          <w:p w14:paraId="02A2A85F" w14:textId="77777777" w:rsidR="00BE1998" w:rsidRPr="00BE1998" w:rsidRDefault="00B83A44" w:rsidP="00BE1998">
            <w:pPr>
              <w:spacing w:after="0" w:line="240" w:lineRule="auto"/>
              <w:jc w:val="both"/>
              <w:rPr>
                <w:rFonts w:ascii="Times New Roman" w:hAnsi="Times New Roman" w:cs="Times New Roman"/>
                <w:sz w:val="20"/>
                <w:szCs w:val="20"/>
                <w:lang w:val="mk-MK"/>
              </w:rPr>
            </w:pPr>
            <w:hyperlink r:id="rId15" w:history="1">
              <w:r w:rsidR="00BE1998" w:rsidRPr="00137959">
                <w:rPr>
                  <w:rStyle w:val="Hyperlink"/>
                  <w:rFonts w:ascii="Times New Roman" w:hAnsi="Times New Roman" w:cs="Times New Roman"/>
                  <w:bCs/>
                  <w:color w:val="auto"/>
                  <w:sz w:val="20"/>
                  <w:szCs w:val="20"/>
                  <w:u w:val="none"/>
                  <w:lang w:val="fr-FR"/>
                </w:rPr>
                <w:t>Rendre l’</w:t>
              </w:r>
              <w:r w:rsidR="00BE1998" w:rsidRPr="00BE1998">
                <w:rPr>
                  <w:rStyle w:val="Hyperlink"/>
                  <w:rFonts w:ascii="Times New Roman" w:hAnsi="Times New Roman" w:cs="Times New Roman"/>
                  <w:b/>
                  <w:bCs/>
                  <w:color w:val="auto"/>
                  <w:sz w:val="20"/>
                  <w:szCs w:val="20"/>
                  <w:lang w:val="fr-FR"/>
                </w:rPr>
                <w:t>âme</w:t>
              </w:r>
            </w:hyperlink>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521E7F4"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Ја предава душата, умира</w:t>
            </w:r>
            <w:r w:rsidR="00A8180B">
              <w:rPr>
                <w:rFonts w:ascii="Times New Roman" w:hAnsi="Times New Roman" w:cs="Times New Roman"/>
                <w:sz w:val="20"/>
                <w:szCs w:val="20"/>
                <w:lang w:val="mk-MK"/>
              </w:rPr>
              <w:t>.</w:t>
            </w:r>
          </w:p>
        </w:tc>
      </w:tr>
      <w:tr w:rsidR="00BE1998" w:rsidRPr="00BE1998" w14:paraId="15F94276" w14:textId="77777777" w:rsidTr="00BE1998">
        <w:tc>
          <w:tcPr>
            <w:tcW w:w="3252" w:type="dxa"/>
            <w:tcBorders>
              <w:top w:val="single" w:sz="4" w:space="0" w:color="000000"/>
              <w:left w:val="single" w:sz="4" w:space="0" w:color="000000"/>
              <w:bottom w:val="single" w:sz="4" w:space="0" w:color="000000"/>
            </w:tcBorders>
            <w:shd w:val="clear" w:color="auto" w:fill="auto"/>
          </w:tcPr>
          <w:p w14:paraId="697C9DEB" w14:textId="77777777" w:rsidR="00BE1998" w:rsidRPr="00BE1998" w:rsidRDefault="00B83A44" w:rsidP="00CD3811">
            <w:pPr>
              <w:spacing w:after="0" w:line="240" w:lineRule="auto"/>
              <w:jc w:val="both"/>
              <w:rPr>
                <w:rFonts w:ascii="Times New Roman" w:hAnsi="Times New Roman" w:cs="Times New Roman"/>
                <w:sz w:val="20"/>
                <w:szCs w:val="20"/>
                <w:lang w:val="mk-MK"/>
              </w:rPr>
            </w:pPr>
            <w:hyperlink r:id="rId16" w:history="1">
              <w:r w:rsidR="00CD3811" w:rsidRPr="00137959">
                <w:rPr>
                  <w:rStyle w:val="Hyperlink"/>
                  <w:rFonts w:ascii="Times New Roman" w:hAnsi="Times New Roman" w:cs="Times New Roman"/>
                  <w:bCs/>
                  <w:color w:val="auto"/>
                  <w:sz w:val="20"/>
                  <w:szCs w:val="20"/>
                  <w:u w:val="none"/>
                  <w:lang w:val="fr-FR"/>
                </w:rPr>
                <w:t>Ê</w:t>
              </w:r>
              <w:r w:rsidR="00BE1998" w:rsidRPr="00137959">
                <w:rPr>
                  <w:rStyle w:val="Hyperlink"/>
                  <w:rFonts w:ascii="Times New Roman" w:hAnsi="Times New Roman" w:cs="Times New Roman"/>
                  <w:bCs/>
                  <w:color w:val="auto"/>
                  <w:sz w:val="20"/>
                  <w:szCs w:val="20"/>
                  <w:u w:val="none"/>
                  <w:lang w:val="fr-FR"/>
                </w:rPr>
                <w:t xml:space="preserve">tre une bonne </w:t>
              </w:r>
              <w:r w:rsidR="00BE1998" w:rsidRPr="00BE1998">
                <w:rPr>
                  <w:rStyle w:val="Hyperlink"/>
                  <w:rFonts w:ascii="Times New Roman" w:hAnsi="Times New Roman" w:cs="Times New Roman"/>
                  <w:b/>
                  <w:bCs/>
                  <w:color w:val="auto"/>
                  <w:sz w:val="20"/>
                  <w:szCs w:val="20"/>
                  <w:lang w:val="fr-FR"/>
                </w:rPr>
                <w:t>âme</w:t>
              </w:r>
            </w:hyperlink>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CC32898"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Добра душа, великодушност</w:t>
            </w:r>
          </w:p>
        </w:tc>
      </w:tr>
      <w:tr w:rsidR="00BE1998" w:rsidRPr="00724586" w14:paraId="3216C96A" w14:textId="77777777" w:rsidTr="00BE1998">
        <w:tc>
          <w:tcPr>
            <w:tcW w:w="3252" w:type="dxa"/>
            <w:tcBorders>
              <w:top w:val="single" w:sz="4" w:space="0" w:color="000000"/>
              <w:left w:val="single" w:sz="4" w:space="0" w:color="000000"/>
              <w:bottom w:val="single" w:sz="4" w:space="0" w:color="000000"/>
            </w:tcBorders>
            <w:shd w:val="clear" w:color="auto" w:fill="auto"/>
          </w:tcPr>
          <w:p w14:paraId="16776A6F" w14:textId="77777777" w:rsidR="00BE1998" w:rsidRPr="00BE1998" w:rsidRDefault="00B83A44" w:rsidP="00BE1998">
            <w:pPr>
              <w:spacing w:after="0" w:line="240" w:lineRule="auto"/>
              <w:jc w:val="both"/>
              <w:rPr>
                <w:rFonts w:ascii="Times New Roman" w:hAnsi="Times New Roman" w:cs="Times New Roman"/>
                <w:sz w:val="20"/>
                <w:szCs w:val="20"/>
                <w:lang w:val="mk-MK"/>
              </w:rPr>
            </w:pPr>
            <w:hyperlink r:id="rId17" w:history="1">
              <w:r w:rsidR="00BE1998" w:rsidRPr="00137959">
                <w:rPr>
                  <w:rStyle w:val="Hyperlink"/>
                  <w:rFonts w:ascii="Times New Roman" w:hAnsi="Times New Roman" w:cs="Times New Roman"/>
                  <w:bCs/>
                  <w:color w:val="auto"/>
                  <w:sz w:val="20"/>
                  <w:szCs w:val="20"/>
                  <w:u w:val="none"/>
                  <w:lang w:val="fr-FR"/>
                </w:rPr>
                <w:t xml:space="preserve">Corps et </w:t>
              </w:r>
              <w:r w:rsidR="00BE1998" w:rsidRPr="00BE1998">
                <w:rPr>
                  <w:rStyle w:val="Hyperlink"/>
                  <w:rFonts w:ascii="Times New Roman" w:hAnsi="Times New Roman" w:cs="Times New Roman"/>
                  <w:b/>
                  <w:bCs/>
                  <w:color w:val="auto"/>
                  <w:sz w:val="20"/>
                  <w:szCs w:val="20"/>
                  <w:lang w:val="fr-FR"/>
                </w:rPr>
                <w:t>âme</w:t>
              </w:r>
            </w:hyperlink>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E3AD553"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Со душа и тело, целосно, со сета физичка и морална енергија</w:t>
            </w:r>
          </w:p>
        </w:tc>
      </w:tr>
      <w:tr w:rsidR="00BE1998" w:rsidRPr="00724586" w14:paraId="06DC9EC7" w14:textId="77777777" w:rsidTr="00BE1998">
        <w:tc>
          <w:tcPr>
            <w:tcW w:w="3252" w:type="dxa"/>
            <w:tcBorders>
              <w:top w:val="single" w:sz="4" w:space="0" w:color="000000"/>
              <w:left w:val="single" w:sz="4" w:space="0" w:color="000000"/>
              <w:bottom w:val="single" w:sz="4" w:space="0" w:color="000000"/>
            </w:tcBorders>
            <w:shd w:val="clear" w:color="auto" w:fill="auto"/>
          </w:tcPr>
          <w:p w14:paraId="2F39AF84" w14:textId="77777777" w:rsidR="00BE1998" w:rsidRPr="00BE1998" w:rsidRDefault="00B83A44" w:rsidP="00BE1998">
            <w:pPr>
              <w:spacing w:after="0" w:line="240" w:lineRule="auto"/>
              <w:jc w:val="both"/>
              <w:rPr>
                <w:rFonts w:ascii="Times New Roman" w:hAnsi="Times New Roman" w:cs="Times New Roman"/>
                <w:sz w:val="20"/>
                <w:szCs w:val="20"/>
                <w:lang w:val="mk-MK"/>
              </w:rPr>
            </w:pPr>
            <w:hyperlink r:id="rId18" w:history="1">
              <w:r w:rsidR="00BE1998" w:rsidRPr="00137959">
                <w:rPr>
                  <w:rStyle w:val="Hyperlink"/>
                  <w:rFonts w:ascii="Times New Roman" w:hAnsi="Times New Roman" w:cs="Times New Roman"/>
                  <w:bCs/>
                  <w:color w:val="auto"/>
                  <w:sz w:val="20"/>
                  <w:szCs w:val="20"/>
                  <w:u w:val="none"/>
                  <w:lang w:val="fr-FR"/>
                </w:rPr>
                <w:t>Faire quelque chose la mort dans l’</w:t>
              </w:r>
              <w:r w:rsidR="00BE1998" w:rsidRPr="00BE1998">
                <w:rPr>
                  <w:rStyle w:val="Hyperlink"/>
                  <w:rFonts w:ascii="Times New Roman" w:hAnsi="Times New Roman" w:cs="Times New Roman"/>
                  <w:b/>
                  <w:bCs/>
                  <w:color w:val="auto"/>
                  <w:sz w:val="20"/>
                  <w:szCs w:val="20"/>
                  <w:lang w:val="fr-FR"/>
                </w:rPr>
                <w:t>âme</w:t>
              </w:r>
            </w:hyperlink>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30F23C8"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Нешто што ја умира душата, нешто што се прави спротивно на волјата</w:t>
            </w:r>
            <w:r w:rsidR="00A8180B">
              <w:rPr>
                <w:rFonts w:ascii="Times New Roman" w:hAnsi="Times New Roman" w:cs="Times New Roman"/>
                <w:sz w:val="20"/>
                <w:szCs w:val="20"/>
                <w:lang w:val="mk-MK"/>
              </w:rPr>
              <w:t>.</w:t>
            </w:r>
            <w:r w:rsidRPr="00BE1998">
              <w:rPr>
                <w:rFonts w:ascii="Times New Roman" w:hAnsi="Times New Roman" w:cs="Times New Roman"/>
                <w:sz w:val="20"/>
                <w:szCs w:val="20"/>
                <w:lang w:val="mk-MK"/>
              </w:rPr>
              <w:t xml:space="preserve">  </w:t>
            </w:r>
          </w:p>
        </w:tc>
      </w:tr>
      <w:tr w:rsidR="00BE1998" w:rsidRPr="00724586" w14:paraId="343D1CAB" w14:textId="77777777" w:rsidTr="00BE1998">
        <w:tc>
          <w:tcPr>
            <w:tcW w:w="3252" w:type="dxa"/>
            <w:tcBorders>
              <w:top w:val="single" w:sz="4" w:space="0" w:color="000000"/>
              <w:left w:val="single" w:sz="4" w:space="0" w:color="000000"/>
              <w:bottom w:val="single" w:sz="4" w:space="0" w:color="000000"/>
            </w:tcBorders>
            <w:shd w:val="clear" w:color="auto" w:fill="auto"/>
          </w:tcPr>
          <w:p w14:paraId="58C3FA14" w14:textId="77777777" w:rsidR="00BE1998" w:rsidRPr="00BE1998" w:rsidRDefault="00B83A44" w:rsidP="00BE1998">
            <w:pPr>
              <w:spacing w:after="0" w:line="240" w:lineRule="auto"/>
              <w:jc w:val="both"/>
              <w:rPr>
                <w:rFonts w:ascii="Times New Roman" w:hAnsi="Times New Roman" w:cs="Times New Roman"/>
                <w:sz w:val="20"/>
                <w:szCs w:val="20"/>
                <w:lang w:val="mk-MK"/>
              </w:rPr>
            </w:pPr>
            <w:hyperlink r:id="rId19" w:history="1">
              <w:r w:rsidR="00BE1998" w:rsidRPr="00137959">
                <w:rPr>
                  <w:rStyle w:val="Hyperlink"/>
                  <w:rFonts w:ascii="Times New Roman" w:hAnsi="Times New Roman" w:cs="Times New Roman"/>
                  <w:bCs/>
                  <w:color w:val="auto"/>
                  <w:sz w:val="20"/>
                  <w:szCs w:val="20"/>
                  <w:u w:val="none"/>
                  <w:lang w:val="fr-FR"/>
                </w:rPr>
                <w:t xml:space="preserve">Dieu ait son </w:t>
              </w:r>
              <w:r w:rsidR="00BE1998" w:rsidRPr="00BE1998">
                <w:rPr>
                  <w:rStyle w:val="Hyperlink"/>
                  <w:rFonts w:ascii="Times New Roman" w:hAnsi="Times New Roman" w:cs="Times New Roman"/>
                  <w:b/>
                  <w:bCs/>
                  <w:color w:val="auto"/>
                  <w:sz w:val="20"/>
                  <w:szCs w:val="20"/>
                  <w:lang w:val="fr-FR"/>
                </w:rPr>
                <w:t>âme</w:t>
              </w:r>
            </w:hyperlink>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15DBD89"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Бог нека му ја има душата, нека почива во мир</w:t>
            </w:r>
            <w:r w:rsidR="00A8180B">
              <w:rPr>
                <w:rFonts w:ascii="Times New Roman" w:hAnsi="Times New Roman" w:cs="Times New Roman"/>
                <w:sz w:val="20"/>
                <w:szCs w:val="20"/>
                <w:lang w:val="mk-MK"/>
              </w:rPr>
              <w:t>.</w:t>
            </w:r>
          </w:p>
        </w:tc>
      </w:tr>
      <w:tr w:rsidR="00BE1998" w:rsidRPr="00724586" w14:paraId="3513D184" w14:textId="77777777" w:rsidTr="00BE1998">
        <w:tc>
          <w:tcPr>
            <w:tcW w:w="3252" w:type="dxa"/>
            <w:tcBorders>
              <w:top w:val="single" w:sz="4" w:space="0" w:color="000000"/>
              <w:left w:val="single" w:sz="4" w:space="0" w:color="000000"/>
              <w:bottom w:val="single" w:sz="4" w:space="0" w:color="000000"/>
            </w:tcBorders>
            <w:shd w:val="clear" w:color="auto" w:fill="auto"/>
          </w:tcPr>
          <w:p w14:paraId="2781952E" w14:textId="77777777" w:rsidR="00BE1998" w:rsidRPr="00BE1998" w:rsidRDefault="00B83A44" w:rsidP="00BE1998">
            <w:pPr>
              <w:spacing w:after="0" w:line="240" w:lineRule="auto"/>
              <w:jc w:val="both"/>
              <w:rPr>
                <w:rFonts w:ascii="Times New Roman" w:hAnsi="Times New Roman" w:cs="Times New Roman"/>
                <w:sz w:val="20"/>
                <w:szCs w:val="20"/>
                <w:lang w:val="mk-MK"/>
              </w:rPr>
            </w:pPr>
            <w:hyperlink r:id="rId20" w:history="1">
              <w:r w:rsidR="00BE1998" w:rsidRPr="00137959">
                <w:rPr>
                  <w:rStyle w:val="Hyperlink"/>
                  <w:rFonts w:ascii="Times New Roman" w:hAnsi="Times New Roman" w:cs="Times New Roman"/>
                  <w:bCs/>
                  <w:color w:val="auto"/>
                  <w:sz w:val="20"/>
                  <w:szCs w:val="20"/>
                  <w:u w:val="none"/>
                  <w:lang w:val="fr-FR"/>
                </w:rPr>
                <w:t>La mort dans l’</w:t>
              </w:r>
              <w:r w:rsidR="00BE1998" w:rsidRPr="00BE1998">
                <w:rPr>
                  <w:rStyle w:val="Hyperlink"/>
                  <w:rFonts w:ascii="Times New Roman" w:hAnsi="Times New Roman" w:cs="Times New Roman"/>
                  <w:b/>
                  <w:bCs/>
                  <w:color w:val="auto"/>
                  <w:sz w:val="20"/>
                  <w:szCs w:val="20"/>
                  <w:lang w:val="fr-FR"/>
                </w:rPr>
                <w:t>âme</w:t>
              </w:r>
            </w:hyperlink>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144BD02"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Смрт во душата, се прави нешто спротивно на желбата</w:t>
            </w:r>
            <w:r w:rsidR="00A8180B">
              <w:rPr>
                <w:rFonts w:ascii="Times New Roman" w:hAnsi="Times New Roman" w:cs="Times New Roman"/>
                <w:sz w:val="20"/>
                <w:szCs w:val="20"/>
                <w:lang w:val="mk-MK"/>
              </w:rPr>
              <w:t>.</w:t>
            </w:r>
          </w:p>
        </w:tc>
      </w:tr>
      <w:tr w:rsidR="00BE1998" w:rsidRPr="00724586" w14:paraId="0FFCB6B5" w14:textId="77777777" w:rsidTr="00BE1998">
        <w:tc>
          <w:tcPr>
            <w:tcW w:w="3252" w:type="dxa"/>
            <w:tcBorders>
              <w:top w:val="single" w:sz="4" w:space="0" w:color="000000"/>
              <w:left w:val="single" w:sz="4" w:space="0" w:color="000000"/>
              <w:bottom w:val="single" w:sz="4" w:space="0" w:color="000000"/>
            </w:tcBorders>
            <w:shd w:val="clear" w:color="auto" w:fill="auto"/>
          </w:tcPr>
          <w:p w14:paraId="54597BFC" w14:textId="77777777" w:rsidR="00BE1998" w:rsidRPr="00BE1998" w:rsidRDefault="00B83A44" w:rsidP="00BE1998">
            <w:pPr>
              <w:spacing w:after="0" w:line="240" w:lineRule="auto"/>
              <w:jc w:val="both"/>
              <w:rPr>
                <w:rFonts w:ascii="Times New Roman" w:hAnsi="Times New Roman" w:cs="Times New Roman"/>
                <w:sz w:val="20"/>
                <w:szCs w:val="20"/>
                <w:lang w:val="mk-MK"/>
              </w:rPr>
            </w:pPr>
            <w:hyperlink r:id="rId21" w:history="1">
              <w:r w:rsidR="00BE1998" w:rsidRPr="00137959">
                <w:rPr>
                  <w:rStyle w:val="Hyperlink"/>
                  <w:rFonts w:ascii="Times New Roman" w:hAnsi="Times New Roman" w:cs="Times New Roman"/>
                  <w:bCs/>
                  <w:color w:val="auto"/>
                  <w:sz w:val="20"/>
                  <w:szCs w:val="20"/>
                  <w:u w:val="none"/>
                  <w:lang w:val="fr-FR"/>
                </w:rPr>
                <w:t>Avoir charge d’</w:t>
              </w:r>
              <w:r w:rsidR="00BE1998" w:rsidRPr="00BE1998">
                <w:rPr>
                  <w:rStyle w:val="Hyperlink"/>
                  <w:rFonts w:ascii="Times New Roman" w:hAnsi="Times New Roman" w:cs="Times New Roman"/>
                  <w:b/>
                  <w:bCs/>
                  <w:color w:val="auto"/>
                  <w:sz w:val="20"/>
                  <w:szCs w:val="20"/>
                  <w:lang w:val="fr-FR"/>
                </w:rPr>
                <w:t>âme</w:t>
              </w:r>
            </w:hyperlink>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7F653E2"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Има товар на душата, има обврска да се грижи за нешто</w:t>
            </w:r>
            <w:r w:rsidR="00A8180B">
              <w:rPr>
                <w:rFonts w:ascii="Times New Roman" w:hAnsi="Times New Roman" w:cs="Times New Roman"/>
                <w:sz w:val="20"/>
                <w:szCs w:val="20"/>
                <w:lang w:val="mk-MK"/>
              </w:rPr>
              <w:t>.</w:t>
            </w:r>
          </w:p>
        </w:tc>
      </w:tr>
      <w:tr w:rsidR="00BE1998" w:rsidRPr="00724586" w14:paraId="55D8A16C" w14:textId="77777777" w:rsidTr="00BE1998">
        <w:tc>
          <w:tcPr>
            <w:tcW w:w="3252" w:type="dxa"/>
            <w:tcBorders>
              <w:top w:val="single" w:sz="4" w:space="0" w:color="000000"/>
              <w:left w:val="single" w:sz="4" w:space="0" w:color="000000"/>
              <w:bottom w:val="single" w:sz="4" w:space="0" w:color="000000"/>
            </w:tcBorders>
            <w:shd w:val="clear" w:color="auto" w:fill="auto"/>
          </w:tcPr>
          <w:p w14:paraId="6CF9FAAB" w14:textId="77777777" w:rsidR="00BE1998" w:rsidRPr="00BE1998" w:rsidRDefault="00B83A44" w:rsidP="00BE1998">
            <w:pPr>
              <w:spacing w:after="0" w:line="240" w:lineRule="auto"/>
              <w:jc w:val="both"/>
              <w:rPr>
                <w:rFonts w:ascii="Times New Roman" w:hAnsi="Times New Roman" w:cs="Times New Roman"/>
                <w:sz w:val="20"/>
                <w:szCs w:val="20"/>
                <w:lang w:val="mk-MK"/>
              </w:rPr>
            </w:pPr>
            <w:hyperlink r:id="rId22" w:history="1">
              <w:r w:rsidR="00BE1998" w:rsidRPr="00137959">
                <w:rPr>
                  <w:rStyle w:val="Hyperlink"/>
                  <w:rFonts w:ascii="Times New Roman" w:hAnsi="Times New Roman" w:cs="Times New Roman"/>
                  <w:bCs/>
                  <w:color w:val="auto"/>
                  <w:sz w:val="20"/>
                  <w:szCs w:val="20"/>
                  <w:u w:val="none"/>
                  <w:lang w:val="fr-FR"/>
                </w:rPr>
                <w:t>Élever l’</w:t>
              </w:r>
              <w:r w:rsidR="00BE1998" w:rsidRPr="00BE1998">
                <w:rPr>
                  <w:rStyle w:val="Hyperlink"/>
                  <w:rFonts w:ascii="Times New Roman" w:hAnsi="Times New Roman" w:cs="Times New Roman"/>
                  <w:b/>
                  <w:bCs/>
                  <w:color w:val="auto"/>
                  <w:sz w:val="20"/>
                  <w:szCs w:val="20"/>
                  <w:lang w:val="fr-FR"/>
                </w:rPr>
                <w:t>âme</w:t>
              </w:r>
            </w:hyperlink>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D1265CF"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Да ја издигне, прочисти, просветли душата</w:t>
            </w:r>
            <w:r w:rsidR="00A8180B">
              <w:rPr>
                <w:rFonts w:ascii="Times New Roman" w:hAnsi="Times New Roman" w:cs="Times New Roman"/>
                <w:sz w:val="20"/>
                <w:szCs w:val="20"/>
                <w:lang w:val="mk-MK"/>
              </w:rPr>
              <w:t>.</w:t>
            </w:r>
          </w:p>
        </w:tc>
      </w:tr>
      <w:tr w:rsidR="00BE1998" w:rsidRPr="00BE1998" w14:paraId="61568AE9" w14:textId="77777777" w:rsidTr="00BE1998">
        <w:tc>
          <w:tcPr>
            <w:tcW w:w="3252" w:type="dxa"/>
            <w:tcBorders>
              <w:top w:val="single" w:sz="4" w:space="0" w:color="000000"/>
              <w:left w:val="single" w:sz="4" w:space="0" w:color="000000"/>
              <w:bottom w:val="single" w:sz="4" w:space="0" w:color="000000"/>
            </w:tcBorders>
            <w:shd w:val="clear" w:color="auto" w:fill="auto"/>
          </w:tcPr>
          <w:p w14:paraId="72B5834C"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fr-FR"/>
              </w:rPr>
              <w:t xml:space="preserve">Son </w:t>
            </w:r>
            <w:r w:rsidRPr="00BE1998">
              <w:rPr>
                <w:rFonts w:ascii="Times New Roman" w:hAnsi="Times New Roman" w:cs="Times New Roman"/>
                <w:b/>
                <w:sz w:val="20"/>
                <w:szCs w:val="20"/>
                <w:u w:val="single"/>
                <w:lang w:val="fr-FR"/>
              </w:rPr>
              <w:t>â</w:t>
            </w:r>
            <w:r w:rsidRPr="00BE1998">
              <w:rPr>
                <w:rFonts w:ascii="Times New Roman" w:hAnsi="Times New Roman" w:cs="Times New Roman"/>
                <w:b/>
                <w:sz w:val="20"/>
                <w:szCs w:val="20"/>
                <w:u w:val="single"/>
              </w:rPr>
              <w:t>me</w:t>
            </w:r>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s</w:t>
            </w:r>
            <w:r w:rsidR="00137959">
              <w:rPr>
                <w:rFonts w:ascii="Times New Roman" w:hAnsi="Times New Roman" w:cs="Times New Roman"/>
                <w:sz w:val="20"/>
                <w:szCs w:val="20"/>
              </w:rPr>
              <w:t>œ</w:t>
            </w:r>
            <w:r w:rsidRPr="00BE1998">
              <w:rPr>
                <w:rFonts w:ascii="Times New Roman" w:hAnsi="Times New Roman" w:cs="Times New Roman"/>
                <w:sz w:val="20"/>
                <w:szCs w:val="20"/>
              </w:rPr>
              <w:t>ur</w:t>
            </w:r>
            <w:proofErr w:type="spellEnd"/>
            <w:r w:rsidRPr="00BE1998">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87AFD5C"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Сродна душа</w:t>
            </w:r>
          </w:p>
        </w:tc>
      </w:tr>
      <w:tr w:rsidR="00BE1998" w:rsidRPr="00724586" w14:paraId="5E4DAD42" w14:textId="77777777" w:rsidTr="00BE1998">
        <w:tc>
          <w:tcPr>
            <w:tcW w:w="3252" w:type="dxa"/>
            <w:tcBorders>
              <w:top w:val="single" w:sz="4" w:space="0" w:color="000000"/>
              <w:left w:val="single" w:sz="4" w:space="0" w:color="000000"/>
              <w:bottom w:val="single" w:sz="4" w:space="0" w:color="000000"/>
            </w:tcBorders>
            <w:shd w:val="clear" w:color="auto" w:fill="auto"/>
          </w:tcPr>
          <w:p w14:paraId="501BFA57"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fr-FR"/>
              </w:rPr>
              <w:t xml:space="preserve">Pas </w:t>
            </w:r>
            <w:r w:rsidRPr="00BE1998">
              <w:rPr>
                <w:rFonts w:ascii="Times New Roman" w:hAnsi="Times New Roman" w:cs="Times New Roman"/>
                <w:b/>
                <w:sz w:val="20"/>
                <w:szCs w:val="20"/>
                <w:u w:val="single"/>
                <w:lang w:val="fr-FR"/>
              </w:rPr>
              <w:t>âme</w:t>
            </w:r>
            <w:r w:rsidRPr="00BE1998">
              <w:rPr>
                <w:rFonts w:ascii="Times New Roman" w:hAnsi="Times New Roman" w:cs="Times New Roman"/>
                <w:sz w:val="20"/>
                <w:szCs w:val="20"/>
                <w:lang w:val="fr-FR"/>
              </w:rPr>
              <w:t xml:space="preserve"> qui vive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C5FB272"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Нема жива душа, нема никој</w:t>
            </w:r>
            <w:r w:rsidR="00A8180B">
              <w:rPr>
                <w:rFonts w:ascii="Times New Roman" w:hAnsi="Times New Roman" w:cs="Times New Roman"/>
                <w:sz w:val="20"/>
                <w:szCs w:val="20"/>
                <w:lang w:val="mk-MK"/>
              </w:rPr>
              <w:t>.</w:t>
            </w:r>
          </w:p>
        </w:tc>
      </w:tr>
      <w:tr w:rsidR="00BE1998" w:rsidRPr="00BE1998" w14:paraId="1A96A803" w14:textId="77777777" w:rsidTr="00BE1998">
        <w:tc>
          <w:tcPr>
            <w:tcW w:w="3252" w:type="dxa"/>
            <w:tcBorders>
              <w:top w:val="single" w:sz="4" w:space="0" w:color="000000"/>
              <w:left w:val="single" w:sz="4" w:space="0" w:color="000000"/>
              <w:bottom w:val="single" w:sz="4" w:space="0" w:color="000000"/>
            </w:tcBorders>
            <w:shd w:val="clear" w:color="auto" w:fill="auto"/>
          </w:tcPr>
          <w:p w14:paraId="64FCA1C1"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fr-FR"/>
              </w:rPr>
              <w:t xml:space="preserve">Homme sans </w:t>
            </w:r>
            <w:r w:rsidRPr="00BE1998">
              <w:rPr>
                <w:rFonts w:ascii="Times New Roman" w:hAnsi="Times New Roman" w:cs="Times New Roman"/>
                <w:b/>
                <w:sz w:val="20"/>
                <w:szCs w:val="20"/>
                <w:u w:val="single"/>
                <w:lang w:val="fr-FR"/>
              </w:rPr>
              <w:t>âme</w:t>
            </w:r>
            <w:r w:rsidRPr="00BE1998">
              <w:rPr>
                <w:rFonts w:ascii="Times New Roman" w:hAnsi="Times New Roman" w:cs="Times New Roman"/>
                <w:sz w:val="20"/>
                <w:szCs w:val="20"/>
                <w:lang w:val="fr-FR"/>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AD64EB7"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Човек без душа, суров</w:t>
            </w:r>
          </w:p>
        </w:tc>
      </w:tr>
      <w:tr w:rsidR="00BE1998" w:rsidRPr="00BE1998" w14:paraId="375538D6" w14:textId="77777777" w:rsidTr="00BE1998">
        <w:tc>
          <w:tcPr>
            <w:tcW w:w="3252" w:type="dxa"/>
            <w:tcBorders>
              <w:top w:val="single" w:sz="4" w:space="0" w:color="000000"/>
              <w:left w:val="single" w:sz="4" w:space="0" w:color="000000"/>
              <w:bottom w:val="single" w:sz="4" w:space="0" w:color="000000"/>
            </w:tcBorders>
            <w:shd w:val="clear" w:color="auto" w:fill="auto"/>
          </w:tcPr>
          <w:p w14:paraId="20B8334A"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fr-FR"/>
              </w:rPr>
              <w:t xml:space="preserve">Avec </w:t>
            </w:r>
            <w:r w:rsidRPr="00BE1998">
              <w:rPr>
                <w:rFonts w:ascii="Times New Roman" w:hAnsi="Times New Roman" w:cs="Times New Roman"/>
                <w:b/>
                <w:sz w:val="20"/>
                <w:szCs w:val="20"/>
                <w:u w:val="single"/>
                <w:lang w:val="fr-FR"/>
              </w:rPr>
              <w:t>âme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5945A33"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Со душа, со чувство</w:t>
            </w:r>
          </w:p>
        </w:tc>
      </w:tr>
    </w:tbl>
    <w:p w14:paraId="5B722935" w14:textId="77777777" w:rsidR="00BE1998" w:rsidRDefault="00BE1998" w:rsidP="008A1211">
      <w:pPr>
        <w:spacing w:after="0" w:line="240" w:lineRule="auto"/>
        <w:jc w:val="both"/>
        <w:rPr>
          <w:rFonts w:ascii="Times New Roman" w:hAnsi="Times New Roman" w:cs="Times New Roman"/>
          <w:sz w:val="20"/>
          <w:szCs w:val="20"/>
          <w:lang w:val="mk-MK"/>
        </w:rPr>
      </w:pPr>
    </w:p>
    <w:p w14:paraId="45A3AA53" w14:textId="77777777" w:rsidR="00BE1998" w:rsidRDefault="00BE1998" w:rsidP="008A1211">
      <w:pPr>
        <w:spacing w:after="0" w:line="240" w:lineRule="auto"/>
        <w:jc w:val="both"/>
        <w:rPr>
          <w:rFonts w:ascii="Times New Roman" w:hAnsi="Times New Roman" w:cs="Times New Roman"/>
          <w:sz w:val="20"/>
          <w:szCs w:val="20"/>
          <w:lang w:val="mk-MK"/>
        </w:rPr>
      </w:pPr>
    </w:p>
    <w:p w14:paraId="32CA045A" w14:textId="77777777" w:rsidR="00BE1998" w:rsidRPr="00BE1998" w:rsidRDefault="00BE1998" w:rsidP="00BE1998">
      <w:pPr>
        <w:spacing w:after="0" w:line="240" w:lineRule="auto"/>
        <w:jc w:val="both"/>
        <w:rPr>
          <w:rFonts w:ascii="Times New Roman" w:hAnsi="Times New Roman" w:cs="Times New Roman"/>
          <w:b/>
          <w:sz w:val="20"/>
          <w:szCs w:val="20"/>
          <w:lang w:val="mk-MK"/>
        </w:rPr>
      </w:pPr>
      <w:r w:rsidRPr="00BE1998">
        <w:rPr>
          <w:rFonts w:ascii="Times New Roman" w:hAnsi="Times New Roman" w:cs="Times New Roman"/>
          <w:b/>
          <w:sz w:val="20"/>
          <w:szCs w:val="20"/>
          <w:lang w:val="mk-MK"/>
        </w:rPr>
        <w:t>Фразеологизми со ко</w:t>
      </w:r>
      <w:r>
        <w:rPr>
          <w:rFonts w:ascii="Times New Roman" w:hAnsi="Times New Roman" w:cs="Times New Roman"/>
          <w:b/>
          <w:sz w:val="20"/>
          <w:szCs w:val="20"/>
          <w:lang w:val="mk-MK"/>
        </w:rPr>
        <w:t xml:space="preserve">мпонента „душа“ во </w:t>
      </w:r>
      <w:r w:rsidRPr="00BE1998">
        <w:rPr>
          <w:rFonts w:ascii="Times New Roman" w:hAnsi="Times New Roman" w:cs="Times New Roman"/>
          <w:b/>
          <w:sz w:val="20"/>
          <w:szCs w:val="20"/>
          <w:lang w:val="mk-MK"/>
        </w:rPr>
        <w:t>македонскиот јазик</w:t>
      </w:r>
    </w:p>
    <w:p w14:paraId="0B15AE24" w14:textId="77777777" w:rsidR="00BE1998" w:rsidRDefault="00BE1998" w:rsidP="008A1211">
      <w:pPr>
        <w:spacing w:after="0" w:line="240" w:lineRule="auto"/>
        <w:jc w:val="both"/>
        <w:rPr>
          <w:rFonts w:ascii="Times New Roman" w:hAnsi="Times New Roman" w:cs="Times New Roman"/>
          <w:sz w:val="20"/>
          <w:szCs w:val="20"/>
          <w:lang w:val="mk-MK"/>
        </w:rPr>
      </w:pPr>
    </w:p>
    <w:tbl>
      <w:tblPr>
        <w:tblW w:w="6654" w:type="dxa"/>
        <w:tblInd w:w="-20" w:type="dxa"/>
        <w:tblLayout w:type="fixed"/>
        <w:tblCellMar>
          <w:left w:w="113" w:type="dxa"/>
        </w:tblCellMar>
        <w:tblLook w:val="0000" w:firstRow="0" w:lastRow="0" w:firstColumn="0" w:lastColumn="0" w:noHBand="0" w:noVBand="0"/>
      </w:tblPr>
      <w:tblGrid>
        <w:gridCol w:w="3252"/>
        <w:gridCol w:w="3402"/>
      </w:tblGrid>
      <w:tr w:rsidR="00BE1998" w:rsidRPr="00BE1998" w14:paraId="0CC57B6E" w14:textId="77777777" w:rsidTr="00BE1998">
        <w:tc>
          <w:tcPr>
            <w:tcW w:w="3252" w:type="dxa"/>
            <w:tcBorders>
              <w:top w:val="single" w:sz="4" w:space="0" w:color="000000"/>
              <w:left w:val="single" w:sz="4" w:space="0" w:color="000000"/>
              <w:bottom w:val="single" w:sz="4" w:space="0" w:color="000000"/>
            </w:tcBorders>
            <w:shd w:val="clear" w:color="auto" w:fill="D9D9D9"/>
          </w:tcPr>
          <w:p w14:paraId="59C64C74"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Македонски пример</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14:paraId="276FF2E1" w14:textId="77777777" w:rsidR="00BE1998" w:rsidRPr="00BE1998" w:rsidRDefault="00A8180B"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З</w:t>
            </w:r>
            <w:r w:rsidR="00BE1998" w:rsidRPr="00BE1998">
              <w:rPr>
                <w:rFonts w:ascii="Times New Roman" w:hAnsi="Times New Roman" w:cs="Times New Roman"/>
                <w:sz w:val="20"/>
                <w:szCs w:val="20"/>
                <w:lang w:val="mk-MK"/>
              </w:rPr>
              <w:t>начење</w:t>
            </w:r>
          </w:p>
        </w:tc>
      </w:tr>
      <w:tr w:rsidR="00BE1998" w:rsidRPr="00BE1998" w14:paraId="22F7A516" w14:textId="77777777" w:rsidTr="00BE1998">
        <w:tc>
          <w:tcPr>
            <w:tcW w:w="3252" w:type="dxa"/>
            <w:tcBorders>
              <w:top w:val="single" w:sz="4" w:space="0" w:color="000000"/>
              <w:left w:val="single" w:sz="4" w:space="0" w:color="000000"/>
              <w:bottom w:val="single" w:sz="4" w:space="0" w:color="000000"/>
            </w:tcBorders>
            <w:shd w:val="clear" w:color="auto" w:fill="auto"/>
          </w:tcPr>
          <w:p w14:paraId="0F1CEEB3"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 xml:space="preserve">Нема жива </w:t>
            </w:r>
            <w:r w:rsidRPr="00BE1998">
              <w:rPr>
                <w:rFonts w:ascii="Times New Roman" w:hAnsi="Times New Roman" w:cs="Times New Roman"/>
                <w:b/>
                <w:sz w:val="20"/>
                <w:szCs w:val="20"/>
                <w:u w:val="single"/>
                <w:lang w:val="mk-MK"/>
              </w:rPr>
              <w:t>душа</w:t>
            </w:r>
            <w:r w:rsidR="00A8180B">
              <w:rPr>
                <w:rFonts w:ascii="Times New Roman" w:hAnsi="Times New Roman" w:cs="Times New Roman"/>
                <w:sz w:val="20"/>
                <w:szCs w:val="20"/>
                <w:lang w:val="mk-MK"/>
              </w:rPr>
              <w:t>.</w:t>
            </w:r>
            <w:r w:rsidRPr="00BE1998">
              <w:rPr>
                <w:rFonts w:ascii="Times New Roman" w:hAnsi="Times New Roman" w:cs="Times New Roman"/>
                <w:sz w:val="20"/>
                <w:szCs w:val="20"/>
                <w:lang w:val="mk-MK"/>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3FE044B"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Нема никој</w:t>
            </w:r>
            <w:r w:rsidR="00A8180B">
              <w:rPr>
                <w:rFonts w:ascii="Times New Roman" w:hAnsi="Times New Roman" w:cs="Times New Roman"/>
                <w:sz w:val="20"/>
                <w:szCs w:val="20"/>
                <w:lang w:val="mk-MK"/>
              </w:rPr>
              <w:t>.</w:t>
            </w:r>
            <w:r w:rsidRPr="00BE1998">
              <w:rPr>
                <w:rFonts w:ascii="Times New Roman" w:hAnsi="Times New Roman" w:cs="Times New Roman"/>
                <w:sz w:val="20"/>
                <w:szCs w:val="20"/>
                <w:lang w:val="mk-MK"/>
              </w:rPr>
              <w:t xml:space="preserve"> </w:t>
            </w:r>
          </w:p>
        </w:tc>
      </w:tr>
      <w:tr w:rsidR="00BE1998" w:rsidRPr="00BE1998" w14:paraId="0D3ED965" w14:textId="77777777" w:rsidTr="00BE1998">
        <w:tc>
          <w:tcPr>
            <w:tcW w:w="3252" w:type="dxa"/>
            <w:tcBorders>
              <w:top w:val="single" w:sz="4" w:space="0" w:color="000000"/>
              <w:left w:val="single" w:sz="4" w:space="0" w:color="000000"/>
              <w:bottom w:val="single" w:sz="4" w:space="0" w:color="000000"/>
            </w:tcBorders>
            <w:shd w:val="clear" w:color="auto" w:fill="auto"/>
          </w:tcPr>
          <w:p w14:paraId="11850FCB"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 xml:space="preserve">Без </w:t>
            </w:r>
            <w:r w:rsidRPr="00BE1998">
              <w:rPr>
                <w:rFonts w:ascii="Times New Roman" w:hAnsi="Times New Roman" w:cs="Times New Roman"/>
                <w:b/>
                <w:sz w:val="20"/>
                <w:szCs w:val="20"/>
                <w:u w:val="single"/>
                <w:lang w:val="mk-MK"/>
              </w:rPr>
              <w:t>душа</w:t>
            </w:r>
            <w:r w:rsidRPr="00BE1998">
              <w:rPr>
                <w:rFonts w:ascii="Times New Roman" w:hAnsi="Times New Roman" w:cs="Times New Roman"/>
                <w:sz w:val="20"/>
                <w:szCs w:val="20"/>
                <w:lang w:val="mk-MK"/>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8BB8735"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Суров</w:t>
            </w:r>
          </w:p>
        </w:tc>
      </w:tr>
      <w:tr w:rsidR="00BE1998" w:rsidRPr="00BE1998" w14:paraId="568FF2FD" w14:textId="77777777" w:rsidTr="00BE1998">
        <w:tc>
          <w:tcPr>
            <w:tcW w:w="3252" w:type="dxa"/>
            <w:tcBorders>
              <w:top w:val="single" w:sz="4" w:space="0" w:color="000000"/>
              <w:left w:val="single" w:sz="4" w:space="0" w:color="000000"/>
              <w:bottom w:val="single" w:sz="4" w:space="0" w:color="000000"/>
            </w:tcBorders>
            <w:shd w:val="clear" w:color="auto" w:fill="auto"/>
          </w:tcPr>
          <w:p w14:paraId="3F26A2B3"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lastRenderedPageBreak/>
              <w:t xml:space="preserve">Со тело и со </w:t>
            </w:r>
            <w:r w:rsidRPr="00BE1998">
              <w:rPr>
                <w:rFonts w:ascii="Times New Roman" w:hAnsi="Times New Roman" w:cs="Times New Roman"/>
                <w:b/>
                <w:sz w:val="20"/>
                <w:szCs w:val="20"/>
                <w:u w:val="single"/>
                <w:lang w:val="mk-MK"/>
              </w:rPr>
              <w:t>душа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83C90E8"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Со целосна посветеност</w:t>
            </w:r>
          </w:p>
        </w:tc>
      </w:tr>
      <w:tr w:rsidR="00BE1998" w:rsidRPr="00BE1998" w14:paraId="06F2778A" w14:textId="77777777" w:rsidTr="00BE1998">
        <w:tc>
          <w:tcPr>
            <w:tcW w:w="3252" w:type="dxa"/>
            <w:tcBorders>
              <w:top w:val="single" w:sz="4" w:space="0" w:color="000000"/>
              <w:left w:val="single" w:sz="4" w:space="0" w:color="000000"/>
              <w:bottom w:val="single" w:sz="4" w:space="0" w:color="000000"/>
            </w:tcBorders>
            <w:shd w:val="clear" w:color="auto" w:fill="auto"/>
          </w:tcPr>
          <w:p w14:paraId="6B69C486"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 xml:space="preserve">Му ја зема </w:t>
            </w:r>
            <w:r w:rsidRPr="00BE1998">
              <w:rPr>
                <w:rFonts w:ascii="Times New Roman" w:hAnsi="Times New Roman" w:cs="Times New Roman"/>
                <w:b/>
                <w:sz w:val="20"/>
                <w:szCs w:val="20"/>
                <w:u w:val="single"/>
                <w:lang w:val="mk-MK"/>
              </w:rPr>
              <w:t>душата</w:t>
            </w:r>
            <w:r w:rsidR="00A8180B">
              <w:rPr>
                <w:rFonts w:ascii="Times New Roman" w:hAnsi="Times New Roman" w:cs="Times New Roman"/>
                <w:b/>
                <w:sz w:val="20"/>
                <w:szCs w:val="20"/>
                <w:u w:val="single"/>
                <w:lang w:val="mk-MK"/>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3A5491B"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Убива некого</w:t>
            </w:r>
            <w:r w:rsidR="00A8180B">
              <w:rPr>
                <w:rFonts w:ascii="Times New Roman" w:hAnsi="Times New Roman" w:cs="Times New Roman"/>
                <w:sz w:val="20"/>
                <w:szCs w:val="20"/>
                <w:lang w:val="mk-MK"/>
              </w:rPr>
              <w:t>.</w:t>
            </w:r>
          </w:p>
        </w:tc>
      </w:tr>
      <w:tr w:rsidR="00BE1998" w:rsidRPr="00724586" w14:paraId="4252E3B8" w14:textId="77777777" w:rsidTr="00BE1998">
        <w:tc>
          <w:tcPr>
            <w:tcW w:w="3252" w:type="dxa"/>
            <w:tcBorders>
              <w:top w:val="single" w:sz="4" w:space="0" w:color="000000"/>
              <w:left w:val="single" w:sz="4" w:space="0" w:color="000000"/>
              <w:bottom w:val="single" w:sz="4" w:space="0" w:color="000000"/>
            </w:tcBorders>
            <w:shd w:val="clear" w:color="auto" w:fill="auto"/>
          </w:tcPr>
          <w:p w14:paraId="1EE09DBC"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 xml:space="preserve">Му гори </w:t>
            </w:r>
            <w:r w:rsidRPr="00BE1998">
              <w:rPr>
                <w:rFonts w:ascii="Times New Roman" w:hAnsi="Times New Roman" w:cs="Times New Roman"/>
                <w:b/>
                <w:sz w:val="20"/>
                <w:szCs w:val="20"/>
                <w:u w:val="single"/>
                <w:lang w:val="mk-MK"/>
              </w:rPr>
              <w:t>душата</w:t>
            </w:r>
            <w:r w:rsidR="00A8180B">
              <w:rPr>
                <w:rFonts w:ascii="Times New Roman" w:hAnsi="Times New Roman" w:cs="Times New Roman"/>
                <w:sz w:val="20"/>
                <w:szCs w:val="20"/>
                <w:lang w:val="mk-MK"/>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A0FFC68"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Многу лошо се чувствува, тагува</w:t>
            </w:r>
            <w:r w:rsidR="00A8180B">
              <w:rPr>
                <w:rFonts w:ascii="Times New Roman" w:hAnsi="Times New Roman" w:cs="Times New Roman"/>
                <w:sz w:val="20"/>
                <w:szCs w:val="20"/>
                <w:lang w:val="mk-MK"/>
              </w:rPr>
              <w:t>.</w:t>
            </w:r>
          </w:p>
        </w:tc>
      </w:tr>
      <w:tr w:rsidR="00BE1998" w:rsidRPr="00724586" w14:paraId="32556D07" w14:textId="77777777" w:rsidTr="00BE1998">
        <w:tc>
          <w:tcPr>
            <w:tcW w:w="3252" w:type="dxa"/>
            <w:tcBorders>
              <w:top w:val="single" w:sz="4" w:space="0" w:color="000000"/>
              <w:left w:val="single" w:sz="4" w:space="0" w:color="000000"/>
              <w:bottom w:val="single" w:sz="4" w:space="0" w:color="000000"/>
            </w:tcBorders>
            <w:shd w:val="clear" w:color="auto" w:fill="auto"/>
          </w:tcPr>
          <w:p w14:paraId="00F6DDB1"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 xml:space="preserve">Рани </w:t>
            </w:r>
            <w:r w:rsidRPr="00BE1998">
              <w:rPr>
                <w:rFonts w:ascii="Times New Roman" w:hAnsi="Times New Roman" w:cs="Times New Roman"/>
                <w:b/>
                <w:sz w:val="20"/>
                <w:szCs w:val="20"/>
                <w:u w:val="single"/>
                <w:lang w:val="mk-MK"/>
              </w:rPr>
              <w:t>душа</w:t>
            </w:r>
            <w:r w:rsidRPr="00BE1998">
              <w:rPr>
                <w:rFonts w:ascii="Times New Roman" w:hAnsi="Times New Roman" w:cs="Times New Roman"/>
                <w:sz w:val="20"/>
                <w:szCs w:val="20"/>
                <w:lang w:val="mk-MK"/>
              </w:rPr>
              <w:t xml:space="preserve"> да те слуша!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9A38C98" w14:textId="49B7FE0D" w:rsidR="00BE1998" w:rsidRPr="00BE1998" w:rsidRDefault="00BE1998" w:rsidP="00A8180B">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Негувај си г</w:t>
            </w:r>
            <w:r w:rsidR="00A8180B">
              <w:rPr>
                <w:rFonts w:ascii="Times New Roman" w:hAnsi="Times New Roman" w:cs="Times New Roman"/>
                <w:sz w:val="20"/>
                <w:szCs w:val="20"/>
                <w:lang w:val="mk-MK"/>
              </w:rPr>
              <w:t>и</w:t>
            </w:r>
            <w:r w:rsidRPr="00BE1998">
              <w:rPr>
                <w:rFonts w:ascii="Times New Roman" w:hAnsi="Times New Roman" w:cs="Times New Roman"/>
                <w:sz w:val="20"/>
                <w:szCs w:val="20"/>
                <w:lang w:val="mk-MK"/>
              </w:rPr>
              <w:t xml:space="preserve"> добро телото и духот, за да те служат </w:t>
            </w:r>
            <w:r w:rsidR="00A8180B" w:rsidRPr="00BE1998">
              <w:rPr>
                <w:rFonts w:ascii="Times New Roman" w:hAnsi="Times New Roman" w:cs="Times New Roman"/>
                <w:sz w:val="20"/>
                <w:szCs w:val="20"/>
                <w:lang w:val="mk-MK"/>
              </w:rPr>
              <w:t>добро</w:t>
            </w:r>
            <w:r w:rsidR="00A8180B">
              <w:rPr>
                <w:rFonts w:ascii="Times New Roman" w:hAnsi="Times New Roman" w:cs="Times New Roman"/>
                <w:sz w:val="20"/>
                <w:szCs w:val="20"/>
                <w:lang w:val="mk-MK"/>
              </w:rPr>
              <w:t>!</w:t>
            </w:r>
          </w:p>
        </w:tc>
      </w:tr>
      <w:tr w:rsidR="00BE1998" w:rsidRPr="00724586" w14:paraId="4056D7B8" w14:textId="77777777" w:rsidTr="00BE1998">
        <w:tc>
          <w:tcPr>
            <w:tcW w:w="3252" w:type="dxa"/>
            <w:tcBorders>
              <w:top w:val="single" w:sz="4" w:space="0" w:color="000000"/>
              <w:left w:val="single" w:sz="4" w:space="0" w:color="000000"/>
              <w:bottom w:val="single" w:sz="4" w:space="0" w:color="000000"/>
            </w:tcBorders>
            <w:shd w:val="clear" w:color="auto" w:fill="auto"/>
          </w:tcPr>
          <w:p w14:paraId="1244614D"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 xml:space="preserve">Си ја гледа </w:t>
            </w:r>
            <w:r w:rsidRPr="00BE1998">
              <w:rPr>
                <w:rFonts w:ascii="Times New Roman" w:hAnsi="Times New Roman" w:cs="Times New Roman"/>
                <w:b/>
                <w:sz w:val="20"/>
                <w:szCs w:val="20"/>
                <w:u w:val="single"/>
                <w:lang w:val="mk-MK"/>
              </w:rPr>
              <w:t>душичката</w:t>
            </w:r>
            <w:r w:rsidR="00A8180B">
              <w:rPr>
                <w:rFonts w:ascii="Times New Roman" w:hAnsi="Times New Roman" w:cs="Times New Roman"/>
                <w:sz w:val="20"/>
                <w:szCs w:val="20"/>
                <w:lang w:val="mk-MK"/>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4558832"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Добро се грижи за себе</w:t>
            </w:r>
            <w:r w:rsidR="00A8180B">
              <w:rPr>
                <w:rFonts w:ascii="Times New Roman" w:hAnsi="Times New Roman" w:cs="Times New Roman"/>
                <w:sz w:val="20"/>
                <w:szCs w:val="20"/>
                <w:lang w:val="mk-MK"/>
              </w:rPr>
              <w:t>.</w:t>
            </w:r>
          </w:p>
        </w:tc>
      </w:tr>
      <w:tr w:rsidR="00BE1998" w:rsidRPr="00BE1998" w14:paraId="4768B6DA" w14:textId="77777777" w:rsidTr="00BE1998">
        <w:tc>
          <w:tcPr>
            <w:tcW w:w="3252" w:type="dxa"/>
            <w:tcBorders>
              <w:top w:val="single" w:sz="4" w:space="0" w:color="000000"/>
              <w:left w:val="single" w:sz="4" w:space="0" w:color="000000"/>
              <w:bottom w:val="single" w:sz="4" w:space="0" w:color="000000"/>
            </w:tcBorders>
            <w:shd w:val="clear" w:color="auto" w:fill="auto"/>
          </w:tcPr>
          <w:p w14:paraId="5E9E7F11"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 xml:space="preserve">Колку </w:t>
            </w:r>
            <w:r w:rsidRPr="00BE1998">
              <w:rPr>
                <w:rFonts w:ascii="Times New Roman" w:hAnsi="Times New Roman" w:cs="Times New Roman"/>
                <w:b/>
                <w:sz w:val="20"/>
                <w:szCs w:val="20"/>
                <w:u w:val="single"/>
                <w:lang w:val="mk-MK"/>
              </w:rPr>
              <w:t>души</w:t>
            </w:r>
            <w:r w:rsidRPr="00BE1998">
              <w:rPr>
                <w:rFonts w:ascii="Times New Roman" w:hAnsi="Times New Roman" w:cs="Times New Roman"/>
                <w:sz w:val="20"/>
                <w:szCs w:val="20"/>
                <w:lang w:val="mk-MK"/>
              </w:rPr>
              <w:t xml:space="preserve"> се?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17D851F"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 xml:space="preserve">Колку луѓе се? </w:t>
            </w:r>
          </w:p>
        </w:tc>
      </w:tr>
      <w:tr w:rsidR="00BE1998" w:rsidRPr="00724586" w14:paraId="057DD3FE" w14:textId="77777777" w:rsidTr="00BE1998">
        <w:tc>
          <w:tcPr>
            <w:tcW w:w="3252" w:type="dxa"/>
            <w:tcBorders>
              <w:top w:val="single" w:sz="4" w:space="0" w:color="000000"/>
              <w:left w:val="single" w:sz="4" w:space="0" w:color="000000"/>
              <w:bottom w:val="single" w:sz="4" w:space="0" w:color="000000"/>
            </w:tcBorders>
            <w:shd w:val="clear" w:color="auto" w:fill="auto"/>
          </w:tcPr>
          <w:p w14:paraId="173B92B4"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 xml:space="preserve">Му се кине </w:t>
            </w:r>
            <w:r w:rsidRPr="00BE1998">
              <w:rPr>
                <w:rFonts w:ascii="Times New Roman" w:hAnsi="Times New Roman" w:cs="Times New Roman"/>
                <w:b/>
                <w:sz w:val="20"/>
                <w:szCs w:val="20"/>
                <w:u w:val="single"/>
                <w:lang w:val="mk-MK"/>
              </w:rPr>
              <w:t>душата</w:t>
            </w:r>
            <w:r w:rsidR="00A8180B">
              <w:rPr>
                <w:rFonts w:ascii="Times New Roman" w:hAnsi="Times New Roman" w:cs="Times New Roman"/>
                <w:b/>
                <w:sz w:val="20"/>
                <w:szCs w:val="20"/>
                <w:u w:val="single"/>
                <w:lang w:val="mk-MK"/>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377C999"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Многу му е тешко, тагува</w:t>
            </w:r>
            <w:r w:rsidR="00A8180B">
              <w:rPr>
                <w:rFonts w:ascii="Times New Roman" w:hAnsi="Times New Roman" w:cs="Times New Roman"/>
                <w:sz w:val="20"/>
                <w:szCs w:val="20"/>
                <w:lang w:val="mk-MK"/>
              </w:rPr>
              <w:t>.</w:t>
            </w:r>
          </w:p>
        </w:tc>
      </w:tr>
      <w:tr w:rsidR="00BE1998" w:rsidRPr="00724586" w14:paraId="13763E31" w14:textId="77777777" w:rsidTr="00BE1998">
        <w:tc>
          <w:tcPr>
            <w:tcW w:w="3252" w:type="dxa"/>
            <w:tcBorders>
              <w:top w:val="single" w:sz="4" w:space="0" w:color="000000"/>
              <w:left w:val="single" w:sz="4" w:space="0" w:color="000000"/>
              <w:bottom w:val="single" w:sz="4" w:space="0" w:color="000000"/>
            </w:tcBorders>
            <w:shd w:val="clear" w:color="auto" w:fill="auto"/>
          </w:tcPr>
          <w:p w14:paraId="473A6FD8"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 xml:space="preserve">Му доаѓа </w:t>
            </w:r>
            <w:r w:rsidRPr="00BE1998">
              <w:rPr>
                <w:rFonts w:ascii="Times New Roman" w:hAnsi="Times New Roman" w:cs="Times New Roman"/>
                <w:b/>
                <w:sz w:val="20"/>
                <w:szCs w:val="20"/>
                <w:u w:val="single"/>
                <w:lang w:val="mk-MK"/>
              </w:rPr>
              <w:t>душата</w:t>
            </w:r>
            <w:r w:rsidRPr="00BE1998">
              <w:rPr>
                <w:rFonts w:ascii="Times New Roman" w:hAnsi="Times New Roman" w:cs="Times New Roman"/>
                <w:sz w:val="20"/>
                <w:szCs w:val="20"/>
                <w:lang w:val="mk-MK"/>
              </w:rPr>
              <w:t xml:space="preserve"> на место</w:t>
            </w:r>
            <w:r w:rsidR="00A8180B">
              <w:rPr>
                <w:rFonts w:ascii="Times New Roman" w:hAnsi="Times New Roman" w:cs="Times New Roman"/>
                <w:sz w:val="20"/>
                <w:szCs w:val="20"/>
                <w:lang w:val="mk-MK"/>
              </w:rPr>
              <w:t>.</w:t>
            </w:r>
            <w:r w:rsidRPr="00BE1998">
              <w:rPr>
                <w:rFonts w:ascii="Times New Roman" w:hAnsi="Times New Roman" w:cs="Times New Roman"/>
                <w:sz w:val="20"/>
                <w:szCs w:val="20"/>
                <w:lang w:val="mk-MK"/>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7E190A1"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Се смирува, си доаѓа во себе</w:t>
            </w:r>
            <w:r w:rsidR="00A8180B">
              <w:rPr>
                <w:rFonts w:ascii="Times New Roman" w:hAnsi="Times New Roman" w:cs="Times New Roman"/>
                <w:sz w:val="20"/>
                <w:szCs w:val="20"/>
                <w:lang w:val="mk-MK"/>
              </w:rPr>
              <w:t>.</w:t>
            </w:r>
          </w:p>
        </w:tc>
      </w:tr>
      <w:tr w:rsidR="00BE1998" w:rsidRPr="00BE1998" w14:paraId="3E7F8E65" w14:textId="77777777" w:rsidTr="00BE1998">
        <w:tc>
          <w:tcPr>
            <w:tcW w:w="3252" w:type="dxa"/>
            <w:tcBorders>
              <w:top w:val="single" w:sz="4" w:space="0" w:color="000000"/>
              <w:left w:val="single" w:sz="4" w:space="0" w:color="000000"/>
              <w:bottom w:val="single" w:sz="4" w:space="0" w:color="000000"/>
            </w:tcBorders>
            <w:shd w:val="clear" w:color="auto" w:fill="auto"/>
          </w:tcPr>
          <w:p w14:paraId="3A3C9F24"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 xml:space="preserve">Му ја вади </w:t>
            </w:r>
            <w:r w:rsidRPr="00BE1998">
              <w:rPr>
                <w:rFonts w:ascii="Times New Roman" w:hAnsi="Times New Roman" w:cs="Times New Roman"/>
                <w:b/>
                <w:sz w:val="20"/>
                <w:szCs w:val="20"/>
                <w:u w:val="single"/>
                <w:lang w:val="mk-MK"/>
              </w:rPr>
              <w:t>душата</w:t>
            </w:r>
            <w:r w:rsidR="00A8180B">
              <w:rPr>
                <w:rFonts w:ascii="Times New Roman" w:hAnsi="Times New Roman" w:cs="Times New Roman"/>
                <w:b/>
                <w:sz w:val="20"/>
                <w:szCs w:val="20"/>
                <w:u w:val="single"/>
                <w:lang w:val="mk-MK"/>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2B1EA8A"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Го малтретира</w:t>
            </w:r>
            <w:r w:rsidR="00A8180B">
              <w:rPr>
                <w:rFonts w:ascii="Times New Roman" w:hAnsi="Times New Roman" w:cs="Times New Roman"/>
                <w:sz w:val="20"/>
                <w:szCs w:val="20"/>
                <w:lang w:val="mk-MK"/>
              </w:rPr>
              <w:t>.</w:t>
            </w:r>
            <w:r w:rsidRPr="00BE1998">
              <w:rPr>
                <w:rFonts w:ascii="Times New Roman" w:hAnsi="Times New Roman" w:cs="Times New Roman"/>
                <w:sz w:val="20"/>
                <w:szCs w:val="20"/>
                <w:lang w:val="mk-MK"/>
              </w:rPr>
              <w:t xml:space="preserve"> </w:t>
            </w:r>
          </w:p>
        </w:tc>
      </w:tr>
      <w:tr w:rsidR="00BE1998" w:rsidRPr="00724586" w14:paraId="5946F16D" w14:textId="77777777" w:rsidTr="00BE1998">
        <w:tc>
          <w:tcPr>
            <w:tcW w:w="3252" w:type="dxa"/>
            <w:tcBorders>
              <w:top w:val="single" w:sz="4" w:space="0" w:color="000000"/>
              <w:left w:val="single" w:sz="4" w:space="0" w:color="000000"/>
              <w:bottom w:val="single" w:sz="4" w:space="0" w:color="000000"/>
            </w:tcBorders>
            <w:shd w:val="clear" w:color="auto" w:fill="auto"/>
          </w:tcPr>
          <w:p w14:paraId="3E867F80"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b/>
                <w:sz w:val="20"/>
                <w:szCs w:val="20"/>
                <w:u w:val="single"/>
                <w:lang w:val="mk-MK"/>
              </w:rPr>
              <w:t>Душа</w:t>
            </w:r>
            <w:r w:rsidRPr="00BE1998">
              <w:rPr>
                <w:rFonts w:ascii="Times New Roman" w:hAnsi="Times New Roman" w:cs="Times New Roman"/>
                <w:sz w:val="20"/>
                <w:szCs w:val="20"/>
                <w:lang w:val="mk-MK"/>
              </w:rPr>
              <w:t xml:space="preserve"> на заем носи</w:t>
            </w:r>
            <w:r w:rsidR="00A8180B">
              <w:rPr>
                <w:rFonts w:ascii="Times New Roman" w:hAnsi="Times New Roman" w:cs="Times New Roman"/>
                <w:sz w:val="20"/>
                <w:szCs w:val="20"/>
                <w:lang w:val="mk-MK"/>
              </w:rPr>
              <w:t>.</w:t>
            </w:r>
            <w:r w:rsidRPr="00BE1998">
              <w:rPr>
                <w:rFonts w:ascii="Times New Roman" w:hAnsi="Times New Roman" w:cs="Times New Roman"/>
                <w:sz w:val="20"/>
                <w:szCs w:val="20"/>
                <w:vertAlign w:val="superscript"/>
                <w:lang w:val="mk-MK"/>
              </w:rPr>
              <w:footnoteReference w:id="1"/>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8D61DED"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Многу е слаб и болникав</w:t>
            </w:r>
            <w:r w:rsidR="00A8180B">
              <w:rPr>
                <w:rFonts w:ascii="Times New Roman" w:hAnsi="Times New Roman" w:cs="Times New Roman"/>
                <w:sz w:val="20"/>
                <w:szCs w:val="20"/>
                <w:lang w:val="mk-MK"/>
              </w:rPr>
              <w:t>.</w:t>
            </w:r>
          </w:p>
        </w:tc>
      </w:tr>
      <w:tr w:rsidR="00BE1998" w:rsidRPr="00724586" w14:paraId="5E871AAC" w14:textId="77777777" w:rsidTr="00BE1998">
        <w:tc>
          <w:tcPr>
            <w:tcW w:w="3252" w:type="dxa"/>
            <w:tcBorders>
              <w:top w:val="single" w:sz="4" w:space="0" w:color="000000"/>
              <w:left w:val="single" w:sz="4" w:space="0" w:color="000000"/>
              <w:bottom w:val="single" w:sz="4" w:space="0" w:color="000000"/>
            </w:tcBorders>
            <w:shd w:val="clear" w:color="auto" w:fill="auto"/>
          </w:tcPr>
          <w:p w14:paraId="11A8C4C2"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b/>
                <w:sz w:val="20"/>
                <w:szCs w:val="20"/>
                <w:u w:val="single"/>
                <w:lang w:val="mk-MK"/>
              </w:rPr>
              <w:t>Душата</w:t>
            </w:r>
            <w:r w:rsidRPr="00BE1998">
              <w:rPr>
                <w:rFonts w:ascii="Times New Roman" w:hAnsi="Times New Roman" w:cs="Times New Roman"/>
                <w:sz w:val="20"/>
                <w:szCs w:val="20"/>
                <w:lang w:val="mk-MK"/>
              </w:rPr>
              <w:t xml:space="preserve"> му излезе</w:t>
            </w:r>
            <w:r w:rsidR="00A8180B">
              <w:rPr>
                <w:rFonts w:ascii="Times New Roman" w:hAnsi="Times New Roman" w:cs="Times New Roman"/>
                <w:sz w:val="20"/>
                <w:szCs w:val="20"/>
                <w:lang w:val="mk-MK"/>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290F802"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Многу се измори, се измачи</w:t>
            </w:r>
            <w:r w:rsidR="00A8180B">
              <w:rPr>
                <w:rFonts w:ascii="Times New Roman" w:hAnsi="Times New Roman" w:cs="Times New Roman"/>
                <w:sz w:val="20"/>
                <w:szCs w:val="20"/>
                <w:lang w:val="mk-MK"/>
              </w:rPr>
              <w:t>.</w:t>
            </w:r>
          </w:p>
        </w:tc>
      </w:tr>
      <w:tr w:rsidR="00BE1998" w:rsidRPr="00BE1998" w14:paraId="096BAB50" w14:textId="77777777" w:rsidTr="00BE1998">
        <w:tc>
          <w:tcPr>
            <w:tcW w:w="3252" w:type="dxa"/>
            <w:tcBorders>
              <w:top w:val="single" w:sz="4" w:space="0" w:color="000000"/>
              <w:left w:val="single" w:sz="4" w:space="0" w:color="000000"/>
              <w:bottom w:val="single" w:sz="4" w:space="0" w:color="000000"/>
            </w:tcBorders>
            <w:shd w:val="clear" w:color="auto" w:fill="auto"/>
          </w:tcPr>
          <w:p w14:paraId="0017304D"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 xml:space="preserve">Мелем за </w:t>
            </w:r>
            <w:r w:rsidRPr="00BE1998">
              <w:rPr>
                <w:rFonts w:ascii="Times New Roman" w:hAnsi="Times New Roman" w:cs="Times New Roman"/>
                <w:b/>
                <w:sz w:val="20"/>
                <w:szCs w:val="20"/>
                <w:u w:val="single"/>
                <w:lang w:val="mk-MK"/>
              </w:rPr>
              <w:t>душа</w:t>
            </w:r>
            <w:r w:rsidRPr="00BE1998">
              <w:rPr>
                <w:rFonts w:ascii="Times New Roman" w:hAnsi="Times New Roman" w:cs="Times New Roman"/>
                <w:sz w:val="20"/>
                <w:szCs w:val="20"/>
                <w:lang w:val="mk-MK"/>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4A49819"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Нешто многу убаво, пријатно</w:t>
            </w:r>
          </w:p>
        </w:tc>
      </w:tr>
      <w:tr w:rsidR="00BE1998" w:rsidRPr="00BE1998" w14:paraId="0D004D00" w14:textId="77777777" w:rsidTr="00BE1998">
        <w:tc>
          <w:tcPr>
            <w:tcW w:w="3252" w:type="dxa"/>
            <w:tcBorders>
              <w:top w:val="single" w:sz="4" w:space="0" w:color="000000"/>
              <w:left w:val="single" w:sz="4" w:space="0" w:color="000000"/>
              <w:bottom w:val="single" w:sz="4" w:space="0" w:color="000000"/>
            </w:tcBorders>
            <w:shd w:val="clear" w:color="auto" w:fill="auto"/>
          </w:tcPr>
          <w:p w14:paraId="0297CDFD"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 xml:space="preserve">Мајчина </w:t>
            </w:r>
            <w:r w:rsidRPr="00BE1998">
              <w:rPr>
                <w:rFonts w:ascii="Times New Roman" w:hAnsi="Times New Roman" w:cs="Times New Roman"/>
                <w:b/>
                <w:sz w:val="20"/>
                <w:szCs w:val="20"/>
                <w:u w:val="single"/>
                <w:lang w:val="mk-MK"/>
              </w:rPr>
              <w:t>душичка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4C60D7E"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Име на билка</w:t>
            </w:r>
          </w:p>
        </w:tc>
      </w:tr>
      <w:tr w:rsidR="00BE1998" w:rsidRPr="00BE1998" w14:paraId="7A437FDE" w14:textId="77777777" w:rsidTr="00BE1998">
        <w:tc>
          <w:tcPr>
            <w:tcW w:w="3252" w:type="dxa"/>
            <w:tcBorders>
              <w:top w:val="single" w:sz="4" w:space="0" w:color="000000"/>
              <w:left w:val="single" w:sz="4" w:space="0" w:color="000000"/>
              <w:bottom w:val="single" w:sz="4" w:space="0" w:color="000000"/>
            </w:tcBorders>
            <w:shd w:val="clear" w:color="auto" w:fill="auto"/>
          </w:tcPr>
          <w:p w14:paraId="5F96B017"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 xml:space="preserve">Меко како </w:t>
            </w:r>
            <w:r w:rsidRPr="00BE1998">
              <w:rPr>
                <w:rFonts w:ascii="Times New Roman" w:hAnsi="Times New Roman" w:cs="Times New Roman"/>
                <w:b/>
                <w:sz w:val="20"/>
                <w:szCs w:val="20"/>
                <w:u w:val="single"/>
                <w:lang w:val="mk-MK"/>
              </w:rPr>
              <w:t>душичка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2EE47C1"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Многу меко</w:t>
            </w:r>
          </w:p>
        </w:tc>
      </w:tr>
      <w:tr w:rsidR="00BE1998" w:rsidRPr="00BE1998" w14:paraId="7BE801DF" w14:textId="77777777" w:rsidTr="00BE1998">
        <w:tc>
          <w:tcPr>
            <w:tcW w:w="3252" w:type="dxa"/>
            <w:tcBorders>
              <w:top w:val="single" w:sz="4" w:space="0" w:color="000000"/>
              <w:left w:val="single" w:sz="4" w:space="0" w:color="000000"/>
              <w:bottom w:val="single" w:sz="4" w:space="0" w:color="000000"/>
            </w:tcBorders>
            <w:shd w:val="clear" w:color="auto" w:fill="auto"/>
          </w:tcPr>
          <w:p w14:paraId="0A8D4FCD" w14:textId="77777777" w:rsidR="00BE1998" w:rsidRPr="00BE1998" w:rsidRDefault="00B83A44" w:rsidP="00BE1998">
            <w:pPr>
              <w:spacing w:after="0" w:line="240" w:lineRule="auto"/>
              <w:jc w:val="both"/>
              <w:rPr>
                <w:rFonts w:ascii="Times New Roman" w:hAnsi="Times New Roman" w:cs="Times New Roman"/>
                <w:sz w:val="20"/>
                <w:szCs w:val="20"/>
              </w:rPr>
            </w:pPr>
            <w:hyperlink r:id="rId23" w:history="1">
              <w:proofErr w:type="spellStart"/>
              <w:r w:rsidR="00BE1998" w:rsidRPr="00BE1998">
                <w:rPr>
                  <w:rStyle w:val="Hyperlink"/>
                  <w:rFonts w:ascii="Times New Roman" w:hAnsi="Times New Roman" w:cs="Times New Roman"/>
                  <w:color w:val="auto"/>
                  <w:sz w:val="20"/>
                  <w:szCs w:val="20"/>
                </w:rPr>
                <w:t>Крстена</w:t>
              </w:r>
              <w:proofErr w:type="spellEnd"/>
            </w:hyperlink>
            <w:r w:rsidR="00BE1998" w:rsidRPr="00BE1998">
              <w:rPr>
                <w:rFonts w:ascii="Times New Roman" w:hAnsi="Times New Roman" w:cs="Times New Roman"/>
                <w:sz w:val="20"/>
                <w:szCs w:val="20"/>
                <w:lang w:val="mk-MK"/>
              </w:rPr>
              <w:t xml:space="preserve"> </w:t>
            </w:r>
            <w:r w:rsidR="00BE1998" w:rsidRPr="00BE1998">
              <w:rPr>
                <w:rFonts w:ascii="Times New Roman" w:hAnsi="Times New Roman" w:cs="Times New Roman"/>
                <w:b/>
                <w:sz w:val="20"/>
                <w:szCs w:val="20"/>
                <w:u w:val="single"/>
                <w:lang w:val="mk-MK"/>
              </w:rPr>
              <w:t>душа</w:t>
            </w:r>
            <w:r w:rsidR="00BE1998" w:rsidRPr="00BE1998">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A3B3187" w14:textId="77777777" w:rsidR="00BE1998" w:rsidRPr="00BE1998" w:rsidRDefault="00B83A44" w:rsidP="00BE1998">
            <w:pPr>
              <w:spacing w:after="0" w:line="240" w:lineRule="auto"/>
              <w:jc w:val="both"/>
              <w:rPr>
                <w:rFonts w:ascii="Times New Roman" w:hAnsi="Times New Roman" w:cs="Times New Roman"/>
                <w:sz w:val="20"/>
                <w:szCs w:val="20"/>
              </w:rPr>
            </w:pPr>
            <w:hyperlink r:id="rId24" w:history="1">
              <w:proofErr w:type="spellStart"/>
              <w:r w:rsidR="00BE1998" w:rsidRPr="00BE1998">
                <w:rPr>
                  <w:rStyle w:val="Hyperlink"/>
                  <w:rFonts w:ascii="Times New Roman" w:hAnsi="Times New Roman" w:cs="Times New Roman"/>
                  <w:color w:val="auto"/>
                  <w:sz w:val="20"/>
                  <w:szCs w:val="20"/>
                </w:rPr>
                <w:t>Православен</w:t>
              </w:r>
              <w:proofErr w:type="spellEnd"/>
            </w:hyperlink>
            <w:r w:rsidR="00BE1998" w:rsidRPr="00BE1998">
              <w:rPr>
                <w:rFonts w:ascii="Times New Roman" w:hAnsi="Times New Roman" w:cs="Times New Roman"/>
                <w:sz w:val="20"/>
                <w:szCs w:val="20"/>
              </w:rPr>
              <w:t xml:space="preserve"> </w:t>
            </w:r>
            <w:hyperlink r:id="rId25" w:history="1">
              <w:proofErr w:type="spellStart"/>
              <w:r w:rsidR="00BE1998" w:rsidRPr="00BE1998">
                <w:rPr>
                  <w:rStyle w:val="Hyperlink"/>
                  <w:rFonts w:ascii="Times New Roman" w:hAnsi="Times New Roman" w:cs="Times New Roman"/>
                  <w:color w:val="auto"/>
                  <w:sz w:val="20"/>
                  <w:szCs w:val="20"/>
                </w:rPr>
                <w:t>човек</w:t>
              </w:r>
              <w:proofErr w:type="spellEnd"/>
            </w:hyperlink>
            <w:r w:rsidR="00BE1998" w:rsidRPr="00BE1998">
              <w:rPr>
                <w:rFonts w:ascii="Times New Roman" w:hAnsi="Times New Roman" w:cs="Times New Roman"/>
                <w:sz w:val="20"/>
                <w:szCs w:val="20"/>
              </w:rPr>
              <w:t xml:space="preserve">, </w:t>
            </w:r>
            <w:hyperlink r:id="rId26" w:history="1">
              <w:proofErr w:type="spellStart"/>
              <w:r w:rsidR="00BE1998" w:rsidRPr="00BE1998">
                <w:rPr>
                  <w:rStyle w:val="Hyperlink"/>
                  <w:rFonts w:ascii="Times New Roman" w:hAnsi="Times New Roman" w:cs="Times New Roman"/>
                  <w:color w:val="auto"/>
                  <w:sz w:val="20"/>
                  <w:szCs w:val="20"/>
                </w:rPr>
                <w:t>христијанин</w:t>
              </w:r>
              <w:proofErr w:type="spellEnd"/>
            </w:hyperlink>
          </w:p>
        </w:tc>
      </w:tr>
      <w:tr w:rsidR="00BE1998" w:rsidRPr="00BE1998" w14:paraId="2FBFDB78" w14:textId="77777777" w:rsidTr="00BE1998">
        <w:tc>
          <w:tcPr>
            <w:tcW w:w="3252" w:type="dxa"/>
            <w:tcBorders>
              <w:top w:val="single" w:sz="4" w:space="0" w:color="000000"/>
              <w:left w:val="single" w:sz="4" w:space="0" w:color="000000"/>
              <w:bottom w:val="single" w:sz="4" w:space="0" w:color="000000"/>
            </w:tcBorders>
            <w:shd w:val="clear" w:color="auto" w:fill="auto"/>
          </w:tcPr>
          <w:p w14:paraId="0E9CD58E" w14:textId="77777777" w:rsidR="00BE1998" w:rsidRPr="00BE1998" w:rsidRDefault="00B83A44" w:rsidP="00BE1998">
            <w:pPr>
              <w:spacing w:after="0" w:line="240" w:lineRule="auto"/>
              <w:jc w:val="both"/>
              <w:rPr>
                <w:rFonts w:ascii="Times New Roman" w:hAnsi="Times New Roman" w:cs="Times New Roman"/>
                <w:sz w:val="20"/>
                <w:szCs w:val="20"/>
              </w:rPr>
            </w:pPr>
            <w:hyperlink r:id="rId27" w:history="1">
              <w:proofErr w:type="spellStart"/>
              <w:r w:rsidR="00BE1998" w:rsidRPr="00BE1998">
                <w:rPr>
                  <w:rStyle w:val="Hyperlink"/>
                  <w:rFonts w:ascii="Times New Roman" w:hAnsi="Times New Roman" w:cs="Times New Roman"/>
                  <w:color w:val="auto"/>
                  <w:sz w:val="20"/>
                  <w:szCs w:val="20"/>
                </w:rPr>
                <w:t>Продадена</w:t>
              </w:r>
              <w:proofErr w:type="spellEnd"/>
            </w:hyperlink>
            <w:r w:rsidR="00BE1998" w:rsidRPr="00BE1998">
              <w:rPr>
                <w:rFonts w:ascii="Times New Roman" w:hAnsi="Times New Roman" w:cs="Times New Roman"/>
                <w:sz w:val="20"/>
                <w:szCs w:val="20"/>
              </w:rPr>
              <w:t xml:space="preserve"> </w:t>
            </w:r>
            <w:r w:rsidR="00BE1998" w:rsidRPr="00BE1998">
              <w:rPr>
                <w:rFonts w:ascii="Times New Roman" w:hAnsi="Times New Roman" w:cs="Times New Roman"/>
                <w:b/>
                <w:sz w:val="20"/>
                <w:szCs w:val="20"/>
                <w:u w:val="single"/>
                <w:lang w:val="mk-MK"/>
              </w:rPr>
              <w:t>душа</w:t>
            </w:r>
            <w:r w:rsidR="00BE1998" w:rsidRPr="00BE1998">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1B960B5" w14:textId="77777777" w:rsidR="00BE1998" w:rsidRPr="00BE1998" w:rsidRDefault="00B83A44" w:rsidP="00BE1998">
            <w:pPr>
              <w:spacing w:after="0" w:line="240" w:lineRule="auto"/>
              <w:jc w:val="both"/>
              <w:rPr>
                <w:rFonts w:ascii="Times New Roman" w:hAnsi="Times New Roman" w:cs="Times New Roman"/>
                <w:sz w:val="20"/>
                <w:szCs w:val="20"/>
              </w:rPr>
            </w:pPr>
            <w:hyperlink r:id="rId28" w:history="1">
              <w:proofErr w:type="spellStart"/>
              <w:r w:rsidR="00BE1998" w:rsidRPr="00BE1998">
                <w:rPr>
                  <w:rStyle w:val="Hyperlink"/>
                  <w:rFonts w:ascii="Times New Roman" w:hAnsi="Times New Roman" w:cs="Times New Roman"/>
                  <w:color w:val="auto"/>
                  <w:sz w:val="20"/>
                  <w:szCs w:val="20"/>
                </w:rPr>
                <w:t>Човек</w:t>
              </w:r>
              <w:proofErr w:type="spellEnd"/>
            </w:hyperlink>
            <w:r w:rsidR="00BE1998" w:rsidRPr="00BE1998">
              <w:rPr>
                <w:rFonts w:ascii="Times New Roman" w:hAnsi="Times New Roman" w:cs="Times New Roman"/>
                <w:sz w:val="20"/>
                <w:szCs w:val="20"/>
              </w:rPr>
              <w:t xml:space="preserve"> </w:t>
            </w:r>
            <w:hyperlink r:id="rId29" w:history="1">
              <w:proofErr w:type="spellStart"/>
              <w:r w:rsidR="00BE1998" w:rsidRPr="00BE1998">
                <w:rPr>
                  <w:rStyle w:val="Hyperlink"/>
                  <w:rFonts w:ascii="Times New Roman" w:hAnsi="Times New Roman" w:cs="Times New Roman"/>
                  <w:color w:val="auto"/>
                  <w:sz w:val="20"/>
                  <w:szCs w:val="20"/>
                </w:rPr>
                <w:t>што</w:t>
              </w:r>
              <w:proofErr w:type="spellEnd"/>
            </w:hyperlink>
            <w:r w:rsidR="00BE1998" w:rsidRPr="00BE1998">
              <w:rPr>
                <w:rFonts w:ascii="Times New Roman" w:hAnsi="Times New Roman" w:cs="Times New Roman"/>
                <w:sz w:val="20"/>
                <w:szCs w:val="20"/>
              </w:rPr>
              <w:t xml:space="preserve"> </w:t>
            </w:r>
            <w:hyperlink r:id="rId30" w:history="1">
              <w:proofErr w:type="spellStart"/>
              <w:r w:rsidR="00BE1998" w:rsidRPr="00BE1998">
                <w:rPr>
                  <w:rStyle w:val="Hyperlink"/>
                  <w:rFonts w:ascii="Times New Roman" w:hAnsi="Times New Roman" w:cs="Times New Roman"/>
                  <w:color w:val="auto"/>
                  <w:sz w:val="20"/>
                  <w:szCs w:val="20"/>
                </w:rPr>
                <w:t>може</w:t>
              </w:r>
              <w:proofErr w:type="spellEnd"/>
            </w:hyperlink>
            <w:r w:rsidR="00BE1998" w:rsidRPr="00BE1998">
              <w:rPr>
                <w:rFonts w:ascii="Times New Roman" w:hAnsi="Times New Roman" w:cs="Times New Roman"/>
                <w:sz w:val="20"/>
                <w:szCs w:val="20"/>
              </w:rPr>
              <w:t xml:space="preserve"> </w:t>
            </w:r>
            <w:hyperlink r:id="rId31" w:history="1">
              <w:proofErr w:type="spellStart"/>
              <w:r w:rsidR="00BE1998" w:rsidRPr="00BE1998">
                <w:rPr>
                  <w:rStyle w:val="Hyperlink"/>
                  <w:rFonts w:ascii="Times New Roman" w:hAnsi="Times New Roman" w:cs="Times New Roman"/>
                  <w:color w:val="auto"/>
                  <w:sz w:val="20"/>
                  <w:szCs w:val="20"/>
                </w:rPr>
                <w:t>с</w:t>
              </w:r>
            </w:hyperlink>
            <w:r w:rsidR="00BE1998" w:rsidRPr="00BE1998">
              <w:rPr>
                <w:rFonts w:ascii="Times New Roman" w:hAnsi="Times New Roman" w:cs="Times New Roman"/>
                <w:sz w:val="20"/>
                <w:szCs w:val="20"/>
              </w:rPr>
              <w:t>è</w:t>
            </w:r>
            <w:proofErr w:type="spellEnd"/>
            <w:r w:rsidR="00BE1998" w:rsidRPr="00BE1998">
              <w:rPr>
                <w:rFonts w:ascii="Times New Roman" w:hAnsi="Times New Roman" w:cs="Times New Roman"/>
                <w:sz w:val="20"/>
                <w:szCs w:val="20"/>
              </w:rPr>
              <w:t xml:space="preserve"> </w:t>
            </w:r>
            <w:hyperlink r:id="rId32" w:history="1">
              <w:proofErr w:type="spellStart"/>
              <w:r w:rsidR="00BE1998" w:rsidRPr="00BE1998">
                <w:rPr>
                  <w:rStyle w:val="Hyperlink"/>
                  <w:rFonts w:ascii="Times New Roman" w:hAnsi="Times New Roman" w:cs="Times New Roman"/>
                  <w:color w:val="auto"/>
                  <w:sz w:val="20"/>
                  <w:szCs w:val="20"/>
                </w:rPr>
                <w:t>да</w:t>
              </w:r>
              <w:proofErr w:type="spellEnd"/>
            </w:hyperlink>
            <w:r w:rsidR="00BE1998" w:rsidRPr="00BE1998">
              <w:rPr>
                <w:rFonts w:ascii="Times New Roman" w:hAnsi="Times New Roman" w:cs="Times New Roman"/>
                <w:sz w:val="20"/>
                <w:szCs w:val="20"/>
              </w:rPr>
              <w:t xml:space="preserve"> </w:t>
            </w:r>
            <w:hyperlink r:id="rId33" w:history="1">
              <w:proofErr w:type="spellStart"/>
              <w:r w:rsidR="00BE1998" w:rsidRPr="00BE1998">
                <w:rPr>
                  <w:rStyle w:val="Hyperlink"/>
                  <w:rFonts w:ascii="Times New Roman" w:hAnsi="Times New Roman" w:cs="Times New Roman"/>
                  <w:color w:val="auto"/>
                  <w:sz w:val="20"/>
                  <w:szCs w:val="20"/>
                </w:rPr>
                <w:t>направи</w:t>
              </w:r>
              <w:proofErr w:type="spellEnd"/>
            </w:hyperlink>
            <w:r w:rsidR="00BE1998" w:rsidRPr="00BE1998">
              <w:rPr>
                <w:rFonts w:ascii="Times New Roman" w:hAnsi="Times New Roman" w:cs="Times New Roman"/>
                <w:sz w:val="20"/>
                <w:szCs w:val="20"/>
              </w:rPr>
              <w:t xml:space="preserve"> </w:t>
            </w:r>
            <w:hyperlink r:id="rId34" w:history="1">
              <w:proofErr w:type="spellStart"/>
              <w:r w:rsidR="00BE1998" w:rsidRPr="00BE1998">
                <w:rPr>
                  <w:rStyle w:val="Hyperlink"/>
                  <w:rFonts w:ascii="Times New Roman" w:hAnsi="Times New Roman" w:cs="Times New Roman"/>
                  <w:color w:val="auto"/>
                  <w:sz w:val="20"/>
                  <w:szCs w:val="20"/>
                </w:rPr>
                <w:t>за</w:t>
              </w:r>
              <w:proofErr w:type="spellEnd"/>
            </w:hyperlink>
            <w:r w:rsidR="00BE1998" w:rsidRPr="00BE1998">
              <w:rPr>
                <w:rFonts w:ascii="Times New Roman" w:hAnsi="Times New Roman" w:cs="Times New Roman"/>
                <w:sz w:val="20"/>
                <w:szCs w:val="20"/>
              </w:rPr>
              <w:t xml:space="preserve"> </w:t>
            </w:r>
            <w:hyperlink r:id="rId35" w:history="1">
              <w:proofErr w:type="spellStart"/>
              <w:r w:rsidR="00BE1998" w:rsidRPr="00BE1998">
                <w:rPr>
                  <w:rStyle w:val="Hyperlink"/>
                  <w:rFonts w:ascii="Times New Roman" w:hAnsi="Times New Roman" w:cs="Times New Roman"/>
                  <w:color w:val="auto"/>
                  <w:sz w:val="20"/>
                  <w:szCs w:val="20"/>
                </w:rPr>
                <w:t>пари</w:t>
              </w:r>
              <w:proofErr w:type="spellEnd"/>
            </w:hyperlink>
            <w:r w:rsidR="00A8180B">
              <w:rPr>
                <w:rFonts w:ascii="Times New Roman" w:hAnsi="Times New Roman" w:cs="Times New Roman"/>
                <w:sz w:val="20"/>
                <w:szCs w:val="20"/>
              </w:rPr>
              <w:t>.</w:t>
            </w:r>
          </w:p>
        </w:tc>
      </w:tr>
      <w:tr w:rsidR="00BE1998" w:rsidRPr="00BE1998" w14:paraId="71A710C9" w14:textId="77777777" w:rsidTr="00BE1998">
        <w:tc>
          <w:tcPr>
            <w:tcW w:w="3252" w:type="dxa"/>
            <w:tcBorders>
              <w:top w:val="single" w:sz="4" w:space="0" w:color="000000"/>
              <w:left w:val="single" w:sz="4" w:space="0" w:color="000000"/>
              <w:bottom w:val="single" w:sz="4" w:space="0" w:color="000000"/>
            </w:tcBorders>
            <w:shd w:val="clear" w:color="auto" w:fill="auto"/>
          </w:tcPr>
          <w:p w14:paraId="6E534AA8" w14:textId="77777777" w:rsidR="00BE1998" w:rsidRPr="00BE1998" w:rsidRDefault="00B83A44" w:rsidP="00BE1998">
            <w:pPr>
              <w:spacing w:after="0" w:line="240" w:lineRule="auto"/>
              <w:jc w:val="both"/>
              <w:rPr>
                <w:rFonts w:ascii="Times New Roman" w:hAnsi="Times New Roman" w:cs="Times New Roman"/>
                <w:sz w:val="20"/>
                <w:szCs w:val="20"/>
              </w:rPr>
            </w:pPr>
            <w:hyperlink r:id="rId36" w:history="1">
              <w:proofErr w:type="spellStart"/>
              <w:r w:rsidR="00BE1998" w:rsidRPr="00BE1998">
                <w:rPr>
                  <w:rStyle w:val="Hyperlink"/>
                  <w:rFonts w:ascii="Times New Roman" w:hAnsi="Times New Roman" w:cs="Times New Roman"/>
                  <w:color w:val="auto"/>
                  <w:sz w:val="20"/>
                  <w:szCs w:val="20"/>
                </w:rPr>
                <w:t>Бере</w:t>
              </w:r>
              <w:proofErr w:type="spellEnd"/>
            </w:hyperlink>
            <w:r w:rsidR="00BE1998" w:rsidRPr="00BE1998">
              <w:rPr>
                <w:rFonts w:ascii="Times New Roman" w:hAnsi="Times New Roman" w:cs="Times New Roman"/>
                <w:sz w:val="20"/>
                <w:szCs w:val="20"/>
              </w:rPr>
              <w:t xml:space="preserve"> </w:t>
            </w:r>
            <w:hyperlink r:id="rId37" w:history="1">
              <w:proofErr w:type="spellStart"/>
              <w:r w:rsidR="00BE1998" w:rsidRPr="00BE1998">
                <w:rPr>
                  <w:rStyle w:val="Hyperlink"/>
                  <w:rFonts w:ascii="Times New Roman" w:hAnsi="Times New Roman" w:cs="Times New Roman"/>
                  <w:b/>
                  <w:color w:val="auto"/>
                  <w:sz w:val="20"/>
                  <w:szCs w:val="20"/>
                </w:rPr>
                <w:t>душа</w:t>
              </w:r>
              <w:proofErr w:type="spellEnd"/>
            </w:hyperlink>
            <w:r w:rsidR="00A8180B">
              <w:t>.</w:t>
            </w:r>
            <w:r w:rsidR="00BE1998" w:rsidRPr="00BE1998">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C63F47D" w14:textId="77777777" w:rsidR="00BE1998" w:rsidRPr="00BE1998" w:rsidRDefault="00B83A44" w:rsidP="00BE1998">
            <w:pPr>
              <w:spacing w:after="0" w:line="240" w:lineRule="auto"/>
              <w:jc w:val="both"/>
              <w:rPr>
                <w:rFonts w:ascii="Times New Roman" w:hAnsi="Times New Roman" w:cs="Times New Roman"/>
                <w:sz w:val="20"/>
                <w:szCs w:val="20"/>
              </w:rPr>
            </w:pPr>
            <w:hyperlink r:id="rId38" w:history="1">
              <w:proofErr w:type="spellStart"/>
              <w:r w:rsidR="00BE1998" w:rsidRPr="00BE1998">
                <w:rPr>
                  <w:rStyle w:val="Hyperlink"/>
                  <w:rFonts w:ascii="Times New Roman" w:hAnsi="Times New Roman" w:cs="Times New Roman"/>
                  <w:color w:val="auto"/>
                  <w:sz w:val="20"/>
                  <w:szCs w:val="20"/>
                </w:rPr>
                <w:t>На</w:t>
              </w:r>
              <w:proofErr w:type="spellEnd"/>
            </w:hyperlink>
            <w:r w:rsidR="00BE1998" w:rsidRPr="00BE1998">
              <w:rPr>
                <w:rFonts w:ascii="Times New Roman" w:hAnsi="Times New Roman" w:cs="Times New Roman"/>
                <w:sz w:val="20"/>
                <w:szCs w:val="20"/>
              </w:rPr>
              <w:t xml:space="preserve"> </w:t>
            </w:r>
            <w:hyperlink r:id="rId39" w:history="1">
              <w:proofErr w:type="spellStart"/>
              <w:r w:rsidR="00BE1998" w:rsidRPr="00BE1998">
                <w:rPr>
                  <w:rStyle w:val="Hyperlink"/>
                  <w:rFonts w:ascii="Times New Roman" w:hAnsi="Times New Roman" w:cs="Times New Roman"/>
                  <w:color w:val="auto"/>
                  <w:sz w:val="20"/>
                  <w:szCs w:val="20"/>
                </w:rPr>
                <w:t>умирачка</w:t>
              </w:r>
              <w:proofErr w:type="spellEnd"/>
            </w:hyperlink>
            <w:r w:rsidR="00BE1998" w:rsidRPr="00BE1998">
              <w:rPr>
                <w:rFonts w:ascii="Times New Roman" w:hAnsi="Times New Roman" w:cs="Times New Roman"/>
                <w:sz w:val="20"/>
                <w:szCs w:val="20"/>
              </w:rPr>
              <w:t xml:space="preserve"> </w:t>
            </w:r>
            <w:hyperlink r:id="rId40" w:history="1">
              <w:r w:rsidR="00BE1998" w:rsidRPr="00BE1998">
                <w:rPr>
                  <w:rStyle w:val="Hyperlink"/>
                  <w:rFonts w:ascii="Times New Roman" w:hAnsi="Times New Roman" w:cs="Times New Roman"/>
                  <w:color w:val="auto"/>
                  <w:sz w:val="20"/>
                  <w:szCs w:val="20"/>
                </w:rPr>
                <w:t>е</w:t>
              </w:r>
            </w:hyperlink>
            <w:r w:rsidR="00A8180B">
              <w:t>.</w:t>
            </w:r>
          </w:p>
        </w:tc>
      </w:tr>
      <w:tr w:rsidR="00BE1998" w:rsidRPr="00BE1998" w14:paraId="6DF7EC18" w14:textId="77777777" w:rsidTr="00BE1998">
        <w:tc>
          <w:tcPr>
            <w:tcW w:w="3252" w:type="dxa"/>
            <w:tcBorders>
              <w:top w:val="single" w:sz="4" w:space="0" w:color="000000"/>
              <w:left w:val="single" w:sz="4" w:space="0" w:color="000000"/>
              <w:bottom w:val="single" w:sz="4" w:space="0" w:color="000000"/>
            </w:tcBorders>
            <w:shd w:val="clear" w:color="auto" w:fill="auto"/>
          </w:tcPr>
          <w:p w14:paraId="313BE3C2" w14:textId="77777777" w:rsidR="00BE1998" w:rsidRPr="00BE1998" w:rsidRDefault="00B83A44" w:rsidP="00BE1998">
            <w:pPr>
              <w:spacing w:after="0" w:line="240" w:lineRule="auto"/>
              <w:jc w:val="both"/>
              <w:rPr>
                <w:rFonts w:ascii="Times New Roman" w:hAnsi="Times New Roman" w:cs="Times New Roman"/>
                <w:sz w:val="20"/>
                <w:szCs w:val="20"/>
              </w:rPr>
            </w:pPr>
            <w:hyperlink r:id="rId41" w:history="1">
              <w:proofErr w:type="spellStart"/>
              <w:r w:rsidR="00BE1998" w:rsidRPr="00BE1998">
                <w:rPr>
                  <w:rStyle w:val="Hyperlink"/>
                  <w:rFonts w:ascii="Times New Roman" w:hAnsi="Times New Roman" w:cs="Times New Roman"/>
                  <w:color w:val="auto"/>
                  <w:sz w:val="20"/>
                  <w:szCs w:val="20"/>
                </w:rPr>
                <w:t>Греши</w:t>
              </w:r>
              <w:proofErr w:type="spellEnd"/>
            </w:hyperlink>
            <w:r w:rsidR="00BE1998" w:rsidRPr="00BE1998">
              <w:rPr>
                <w:rFonts w:ascii="Times New Roman" w:hAnsi="Times New Roman" w:cs="Times New Roman"/>
                <w:sz w:val="20"/>
                <w:szCs w:val="20"/>
              </w:rPr>
              <w:t xml:space="preserve"> </w:t>
            </w:r>
            <w:hyperlink r:id="rId42" w:history="1">
              <w:proofErr w:type="spellStart"/>
              <w:r w:rsidR="00BE1998" w:rsidRPr="00BE1998">
                <w:rPr>
                  <w:rStyle w:val="Hyperlink"/>
                  <w:rFonts w:ascii="Times New Roman" w:hAnsi="Times New Roman" w:cs="Times New Roman"/>
                  <w:b/>
                  <w:color w:val="auto"/>
                  <w:sz w:val="20"/>
                  <w:szCs w:val="20"/>
                </w:rPr>
                <w:t>душа</w:t>
              </w:r>
              <w:proofErr w:type="spellEnd"/>
            </w:hyperlink>
            <w:r w:rsidR="00A8180B">
              <w:t>.</w:t>
            </w:r>
            <w:r w:rsidR="00BE1998" w:rsidRPr="00BE1998">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19D6350" w14:textId="77777777" w:rsidR="00BE1998" w:rsidRPr="00BE1998" w:rsidRDefault="00B83A44" w:rsidP="00BE1998">
            <w:pPr>
              <w:spacing w:after="0" w:line="240" w:lineRule="auto"/>
              <w:jc w:val="both"/>
              <w:rPr>
                <w:rFonts w:ascii="Times New Roman" w:hAnsi="Times New Roman" w:cs="Times New Roman"/>
                <w:sz w:val="20"/>
                <w:szCs w:val="20"/>
              </w:rPr>
            </w:pPr>
            <w:hyperlink r:id="rId43" w:history="1">
              <w:proofErr w:type="spellStart"/>
              <w:r w:rsidR="00BE1998" w:rsidRPr="00BE1998">
                <w:rPr>
                  <w:rStyle w:val="Hyperlink"/>
                  <w:rFonts w:ascii="Times New Roman" w:hAnsi="Times New Roman" w:cs="Times New Roman"/>
                  <w:color w:val="auto"/>
                  <w:sz w:val="20"/>
                  <w:szCs w:val="20"/>
                </w:rPr>
                <w:t>Прави</w:t>
              </w:r>
              <w:proofErr w:type="spellEnd"/>
            </w:hyperlink>
            <w:r w:rsidR="00BE1998" w:rsidRPr="00BE1998">
              <w:rPr>
                <w:rFonts w:ascii="Times New Roman" w:hAnsi="Times New Roman" w:cs="Times New Roman"/>
                <w:sz w:val="20"/>
                <w:szCs w:val="20"/>
              </w:rPr>
              <w:t xml:space="preserve"> </w:t>
            </w:r>
            <w:hyperlink r:id="rId44" w:history="1">
              <w:proofErr w:type="spellStart"/>
              <w:r w:rsidR="00BE1998" w:rsidRPr="00BE1998">
                <w:rPr>
                  <w:rStyle w:val="Hyperlink"/>
                  <w:rFonts w:ascii="Times New Roman" w:hAnsi="Times New Roman" w:cs="Times New Roman"/>
                  <w:color w:val="auto"/>
                  <w:sz w:val="20"/>
                  <w:szCs w:val="20"/>
                </w:rPr>
                <w:t>грев</w:t>
              </w:r>
              <w:proofErr w:type="spellEnd"/>
            </w:hyperlink>
            <w:r w:rsidR="00A8180B">
              <w:t>.</w:t>
            </w:r>
          </w:p>
        </w:tc>
      </w:tr>
      <w:tr w:rsidR="00BE1998" w:rsidRPr="00724586" w14:paraId="4F6ADAB2" w14:textId="77777777" w:rsidTr="00BE1998">
        <w:tc>
          <w:tcPr>
            <w:tcW w:w="3252" w:type="dxa"/>
            <w:tcBorders>
              <w:top w:val="single" w:sz="4" w:space="0" w:color="000000"/>
              <w:left w:val="single" w:sz="4" w:space="0" w:color="000000"/>
              <w:bottom w:val="single" w:sz="4" w:space="0" w:color="000000"/>
            </w:tcBorders>
            <w:shd w:val="clear" w:color="auto" w:fill="auto"/>
          </w:tcPr>
          <w:p w14:paraId="5B295478" w14:textId="77777777" w:rsidR="00BE1998" w:rsidRPr="00BE1998" w:rsidRDefault="00B83A44" w:rsidP="00BE1998">
            <w:pPr>
              <w:spacing w:after="0" w:line="240" w:lineRule="auto"/>
              <w:jc w:val="both"/>
              <w:rPr>
                <w:rFonts w:ascii="Times New Roman" w:hAnsi="Times New Roman" w:cs="Times New Roman"/>
                <w:sz w:val="20"/>
                <w:szCs w:val="20"/>
                <w:lang w:val="mk-MK"/>
              </w:rPr>
            </w:pPr>
            <w:hyperlink r:id="rId45" w:history="1">
              <w:proofErr w:type="spellStart"/>
              <w:r w:rsidR="00BE1998" w:rsidRPr="00BE1998">
                <w:rPr>
                  <w:rStyle w:val="Hyperlink"/>
                  <w:rFonts w:ascii="Times New Roman" w:hAnsi="Times New Roman" w:cs="Times New Roman"/>
                  <w:b/>
                  <w:color w:val="auto"/>
                  <w:sz w:val="20"/>
                  <w:szCs w:val="20"/>
                </w:rPr>
                <w:t>Душа</w:t>
              </w:r>
              <w:proofErr w:type="spellEnd"/>
            </w:hyperlink>
            <w:r w:rsidR="00BE1998" w:rsidRPr="00BE1998">
              <w:rPr>
                <w:rFonts w:ascii="Times New Roman" w:hAnsi="Times New Roman" w:cs="Times New Roman"/>
                <w:sz w:val="20"/>
                <w:szCs w:val="20"/>
              </w:rPr>
              <w:t xml:space="preserve"> </w:t>
            </w:r>
            <w:hyperlink r:id="rId46" w:history="1">
              <w:proofErr w:type="spellStart"/>
              <w:r w:rsidR="00BE1998" w:rsidRPr="00BE1998">
                <w:rPr>
                  <w:rStyle w:val="Hyperlink"/>
                  <w:rFonts w:ascii="Times New Roman" w:hAnsi="Times New Roman" w:cs="Times New Roman"/>
                  <w:color w:val="auto"/>
                  <w:sz w:val="20"/>
                  <w:szCs w:val="20"/>
                </w:rPr>
                <w:t>дава</w:t>
              </w:r>
              <w:proofErr w:type="spellEnd"/>
            </w:hyperlink>
            <w:r w:rsidR="00BE1998" w:rsidRPr="00BE1998">
              <w:rPr>
                <w:rFonts w:ascii="Times New Roman" w:hAnsi="Times New Roman" w:cs="Times New Roman"/>
                <w:sz w:val="20"/>
                <w:szCs w:val="20"/>
              </w:rPr>
              <w:t xml:space="preserve"> (</w:t>
            </w:r>
            <w:proofErr w:type="spellStart"/>
            <w:r w:rsidR="00976DC7">
              <w:fldChar w:fldCharType="begin"/>
            </w:r>
            <w:r w:rsidR="00976DC7">
              <w:instrText xml:space="preserve"> HYPERLINK "http://www.makedonski.info/search/за?where=undefined&amp;position=undefined" </w:instrText>
            </w:r>
            <w:r w:rsidR="00976DC7">
              <w:fldChar w:fldCharType="separate"/>
            </w:r>
            <w:r w:rsidR="00BE1998" w:rsidRPr="00BE1998">
              <w:rPr>
                <w:rStyle w:val="Hyperlink"/>
                <w:rFonts w:ascii="Times New Roman" w:hAnsi="Times New Roman" w:cs="Times New Roman"/>
                <w:color w:val="auto"/>
                <w:sz w:val="20"/>
                <w:szCs w:val="20"/>
              </w:rPr>
              <w:t>за</w:t>
            </w:r>
            <w:proofErr w:type="spellEnd"/>
            <w:r w:rsidR="00976DC7">
              <w:rPr>
                <w:rStyle w:val="Hyperlink"/>
                <w:rFonts w:ascii="Times New Roman" w:hAnsi="Times New Roman" w:cs="Times New Roman"/>
                <w:color w:val="auto"/>
                <w:sz w:val="20"/>
                <w:szCs w:val="20"/>
              </w:rPr>
              <w:fldChar w:fldCharType="end"/>
            </w:r>
            <w:r w:rsidR="00BE1998" w:rsidRPr="00BE1998">
              <w:rPr>
                <w:rFonts w:ascii="Times New Roman" w:hAnsi="Times New Roman" w:cs="Times New Roman"/>
                <w:sz w:val="20"/>
                <w:szCs w:val="20"/>
              </w:rPr>
              <w:t xml:space="preserve"> </w:t>
            </w:r>
            <w:hyperlink r:id="rId47" w:history="1">
              <w:proofErr w:type="spellStart"/>
              <w:r w:rsidR="00BE1998" w:rsidRPr="00BE1998">
                <w:rPr>
                  <w:rStyle w:val="Hyperlink"/>
                  <w:rFonts w:ascii="Times New Roman" w:hAnsi="Times New Roman" w:cs="Times New Roman"/>
                  <w:color w:val="auto"/>
                  <w:sz w:val="20"/>
                  <w:szCs w:val="20"/>
                </w:rPr>
                <w:t>некого</w:t>
              </w:r>
              <w:proofErr w:type="spellEnd"/>
            </w:hyperlink>
            <w:r w:rsidR="00BE1998" w:rsidRPr="00BE1998">
              <w:rPr>
                <w:rFonts w:ascii="Times New Roman" w:hAnsi="Times New Roman" w:cs="Times New Roman"/>
                <w:sz w:val="20"/>
                <w:szCs w:val="20"/>
              </w:rPr>
              <w:t>)</w:t>
            </w:r>
            <w:r w:rsidR="00A8180B">
              <w:rPr>
                <w:rFonts w:ascii="Times New Roman" w:hAnsi="Times New Roman" w:cs="Times New Roman"/>
                <w:sz w:val="20"/>
                <w:szCs w:val="20"/>
              </w:rPr>
              <w:t>.</w:t>
            </w:r>
            <w:r w:rsidR="00BE1998" w:rsidRPr="00BE1998">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B9A7441"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М</w:t>
            </w:r>
            <w:r w:rsidR="00976DC7">
              <w:fldChar w:fldCharType="begin"/>
            </w:r>
            <w:r w:rsidR="00976DC7">
              <w:instrText xml:space="preserve"> HYPERLINK "http://www.makedonski.info/search/многу?where=undefined&amp;position=undefined" </w:instrText>
            </w:r>
            <w:r w:rsidR="00976DC7">
              <w:fldChar w:fldCharType="separate"/>
            </w:r>
            <w:r w:rsidRPr="00BE1998">
              <w:rPr>
                <w:rStyle w:val="Hyperlink"/>
                <w:rFonts w:ascii="Times New Roman" w:hAnsi="Times New Roman" w:cs="Times New Roman"/>
                <w:color w:val="auto"/>
                <w:sz w:val="20"/>
                <w:szCs w:val="20"/>
                <w:lang w:val="mk-MK"/>
              </w:rPr>
              <w:t>ногу</w:t>
            </w:r>
            <w:r w:rsidR="00976DC7">
              <w:rPr>
                <w:rStyle w:val="Hyperlink"/>
                <w:rFonts w:ascii="Times New Roman" w:hAnsi="Times New Roman" w:cs="Times New Roman"/>
                <w:color w:val="auto"/>
                <w:sz w:val="20"/>
                <w:szCs w:val="20"/>
                <w:lang w:val="mk-MK"/>
              </w:rPr>
              <w:fldChar w:fldCharType="end"/>
            </w:r>
            <w:r w:rsidRPr="00BE1998">
              <w:rPr>
                <w:rFonts w:ascii="Times New Roman" w:hAnsi="Times New Roman" w:cs="Times New Roman"/>
                <w:sz w:val="20"/>
                <w:szCs w:val="20"/>
                <w:lang w:val="mk-MK"/>
              </w:rPr>
              <w:t xml:space="preserve"> </w:t>
            </w:r>
            <w:hyperlink r:id="rId48" w:history="1">
              <w:r w:rsidRPr="00BE1998">
                <w:rPr>
                  <w:rStyle w:val="Hyperlink"/>
                  <w:rFonts w:ascii="Times New Roman" w:hAnsi="Times New Roman" w:cs="Times New Roman"/>
                  <w:color w:val="auto"/>
                  <w:sz w:val="20"/>
                  <w:szCs w:val="20"/>
                  <w:lang w:val="mk-MK"/>
                </w:rPr>
                <w:t>сака</w:t>
              </w:r>
            </w:hyperlink>
            <w:r w:rsidRPr="00BE1998">
              <w:rPr>
                <w:rFonts w:ascii="Times New Roman" w:hAnsi="Times New Roman" w:cs="Times New Roman"/>
                <w:sz w:val="20"/>
                <w:szCs w:val="20"/>
                <w:lang w:val="mk-MK"/>
              </w:rPr>
              <w:t xml:space="preserve"> </w:t>
            </w:r>
            <w:hyperlink r:id="rId49" w:history="1">
              <w:r w:rsidRPr="00BE1998">
                <w:rPr>
                  <w:rStyle w:val="Hyperlink"/>
                  <w:rFonts w:ascii="Times New Roman" w:hAnsi="Times New Roman" w:cs="Times New Roman"/>
                  <w:color w:val="auto"/>
                  <w:sz w:val="20"/>
                  <w:szCs w:val="20"/>
                  <w:lang w:val="mk-MK"/>
                </w:rPr>
                <w:t>некого</w:t>
              </w:r>
            </w:hyperlink>
            <w:r w:rsidRPr="00BE1998">
              <w:rPr>
                <w:rFonts w:ascii="Times New Roman" w:hAnsi="Times New Roman" w:cs="Times New Roman"/>
                <w:sz w:val="20"/>
                <w:szCs w:val="20"/>
                <w:lang w:val="mk-MK"/>
              </w:rPr>
              <w:t xml:space="preserve"> </w:t>
            </w:r>
            <w:hyperlink r:id="rId50" w:history="1">
              <w:r w:rsidRPr="00BE1998">
                <w:rPr>
                  <w:rStyle w:val="Hyperlink"/>
                  <w:rFonts w:ascii="Times New Roman" w:hAnsi="Times New Roman" w:cs="Times New Roman"/>
                  <w:color w:val="auto"/>
                  <w:sz w:val="20"/>
                  <w:szCs w:val="20"/>
                  <w:lang w:val="mk-MK"/>
                </w:rPr>
                <w:t>или</w:t>
              </w:r>
            </w:hyperlink>
            <w:r w:rsidRPr="00BE1998">
              <w:rPr>
                <w:rFonts w:ascii="Times New Roman" w:hAnsi="Times New Roman" w:cs="Times New Roman"/>
                <w:sz w:val="20"/>
                <w:szCs w:val="20"/>
                <w:lang w:val="mk-MK"/>
              </w:rPr>
              <w:t xml:space="preserve"> </w:t>
            </w:r>
            <w:hyperlink r:id="rId51" w:history="1">
              <w:r w:rsidRPr="00BE1998">
                <w:rPr>
                  <w:rStyle w:val="Hyperlink"/>
                  <w:rFonts w:ascii="Times New Roman" w:hAnsi="Times New Roman" w:cs="Times New Roman"/>
                  <w:color w:val="auto"/>
                  <w:sz w:val="20"/>
                  <w:szCs w:val="20"/>
                  <w:lang w:val="mk-MK"/>
                </w:rPr>
                <w:t>нешто</w:t>
              </w:r>
            </w:hyperlink>
            <w:r w:rsidR="00A8180B">
              <w:rPr>
                <w:rFonts w:ascii="Times New Roman" w:hAnsi="Times New Roman" w:cs="Times New Roman"/>
                <w:sz w:val="20"/>
                <w:szCs w:val="20"/>
                <w:lang w:val="mk-MK"/>
              </w:rPr>
              <w:t>.</w:t>
            </w:r>
          </w:p>
        </w:tc>
      </w:tr>
      <w:tr w:rsidR="00BE1998" w:rsidRPr="00724586" w14:paraId="15A0296C" w14:textId="77777777" w:rsidTr="00BE1998">
        <w:tc>
          <w:tcPr>
            <w:tcW w:w="3252" w:type="dxa"/>
            <w:tcBorders>
              <w:top w:val="single" w:sz="4" w:space="0" w:color="000000"/>
              <w:left w:val="single" w:sz="4" w:space="0" w:color="000000"/>
              <w:bottom w:val="single" w:sz="4" w:space="0" w:color="000000"/>
            </w:tcBorders>
            <w:shd w:val="clear" w:color="auto" w:fill="auto"/>
          </w:tcPr>
          <w:p w14:paraId="5154CCE2" w14:textId="77777777" w:rsidR="00BE1998" w:rsidRPr="00BE1998" w:rsidRDefault="00B83A44" w:rsidP="00BE1998">
            <w:pPr>
              <w:spacing w:after="0" w:line="240" w:lineRule="auto"/>
              <w:jc w:val="both"/>
              <w:rPr>
                <w:rFonts w:ascii="Times New Roman" w:hAnsi="Times New Roman" w:cs="Times New Roman"/>
                <w:sz w:val="20"/>
                <w:szCs w:val="20"/>
                <w:lang w:val="mk-MK"/>
              </w:rPr>
            </w:pPr>
            <w:hyperlink r:id="rId52" w:history="1">
              <w:r w:rsidR="00BE1998" w:rsidRPr="00BE1998">
                <w:rPr>
                  <w:rStyle w:val="Hyperlink"/>
                  <w:rFonts w:ascii="Times New Roman" w:hAnsi="Times New Roman" w:cs="Times New Roman"/>
                  <w:b/>
                  <w:color w:val="auto"/>
                  <w:sz w:val="20"/>
                  <w:szCs w:val="20"/>
                  <w:lang w:val="mk-MK"/>
                </w:rPr>
                <w:t>Душата</w:t>
              </w:r>
            </w:hyperlink>
            <w:r w:rsidR="00BE1998" w:rsidRPr="00BE1998">
              <w:rPr>
                <w:rFonts w:ascii="Times New Roman" w:hAnsi="Times New Roman" w:cs="Times New Roman"/>
                <w:sz w:val="20"/>
                <w:szCs w:val="20"/>
                <w:lang w:val="mk-MK"/>
              </w:rPr>
              <w:t xml:space="preserve"> (</w:t>
            </w:r>
            <w:hyperlink r:id="rId53" w:history="1">
              <w:r w:rsidR="00BE1998" w:rsidRPr="00BE1998">
                <w:rPr>
                  <w:rStyle w:val="Hyperlink"/>
                  <w:rFonts w:ascii="Times New Roman" w:hAnsi="Times New Roman" w:cs="Times New Roman"/>
                  <w:color w:val="auto"/>
                  <w:sz w:val="20"/>
                  <w:szCs w:val="20"/>
                  <w:lang w:val="mk-MK"/>
                </w:rPr>
                <w:t>му</w:t>
              </w:r>
            </w:hyperlink>
            <w:r w:rsidR="00BE1998" w:rsidRPr="00BE1998">
              <w:rPr>
                <w:rFonts w:ascii="Times New Roman" w:hAnsi="Times New Roman" w:cs="Times New Roman"/>
                <w:sz w:val="20"/>
                <w:szCs w:val="20"/>
                <w:lang w:val="mk-MK"/>
              </w:rPr>
              <w:t xml:space="preserve">) </w:t>
            </w:r>
            <w:hyperlink r:id="rId54" w:history="1">
              <w:r w:rsidR="00BE1998" w:rsidRPr="00BE1998">
                <w:rPr>
                  <w:rStyle w:val="Hyperlink"/>
                  <w:rFonts w:ascii="Times New Roman" w:hAnsi="Times New Roman" w:cs="Times New Roman"/>
                  <w:color w:val="auto"/>
                  <w:sz w:val="20"/>
                  <w:szCs w:val="20"/>
                  <w:lang w:val="mk-MK"/>
                </w:rPr>
                <w:t>дојде</w:t>
              </w:r>
            </w:hyperlink>
            <w:r w:rsidR="00BE1998" w:rsidRPr="00BE1998">
              <w:rPr>
                <w:rFonts w:ascii="Times New Roman" w:hAnsi="Times New Roman" w:cs="Times New Roman"/>
                <w:sz w:val="20"/>
                <w:szCs w:val="20"/>
                <w:lang w:val="mk-MK"/>
              </w:rPr>
              <w:t xml:space="preserve"> </w:t>
            </w:r>
            <w:hyperlink r:id="rId55" w:history="1">
              <w:r w:rsidR="00BE1998" w:rsidRPr="00BE1998">
                <w:rPr>
                  <w:rStyle w:val="Hyperlink"/>
                  <w:rFonts w:ascii="Times New Roman" w:hAnsi="Times New Roman" w:cs="Times New Roman"/>
                  <w:color w:val="auto"/>
                  <w:sz w:val="20"/>
                  <w:szCs w:val="20"/>
                  <w:lang w:val="mk-MK"/>
                </w:rPr>
                <w:t>во</w:t>
              </w:r>
            </w:hyperlink>
            <w:r w:rsidR="00BE1998" w:rsidRPr="00BE1998">
              <w:rPr>
                <w:rFonts w:ascii="Times New Roman" w:hAnsi="Times New Roman" w:cs="Times New Roman"/>
                <w:sz w:val="20"/>
                <w:szCs w:val="20"/>
                <w:lang w:val="mk-MK"/>
              </w:rPr>
              <w:t xml:space="preserve"> </w:t>
            </w:r>
            <w:hyperlink r:id="rId56" w:history="1">
              <w:r w:rsidR="00BE1998" w:rsidRPr="00BE1998">
                <w:rPr>
                  <w:rStyle w:val="Hyperlink"/>
                  <w:rFonts w:ascii="Times New Roman" w:hAnsi="Times New Roman" w:cs="Times New Roman"/>
                  <w:color w:val="auto"/>
                  <w:sz w:val="20"/>
                  <w:szCs w:val="20"/>
                  <w:lang w:val="mk-MK"/>
                </w:rPr>
                <w:t>носот</w:t>
              </w:r>
            </w:hyperlink>
            <w:r w:rsidR="00A8180B">
              <w:t>.</w:t>
            </w:r>
            <w:r w:rsidR="00BE1998" w:rsidRPr="00BE1998">
              <w:rPr>
                <w:rFonts w:ascii="Times New Roman" w:hAnsi="Times New Roman" w:cs="Times New Roman"/>
                <w:sz w:val="20"/>
                <w:szCs w:val="20"/>
                <w:lang w:val="mk-MK"/>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D44DB5C" w14:textId="77777777" w:rsidR="00BE1998" w:rsidRPr="00BE1998" w:rsidRDefault="00B83A44" w:rsidP="00BE1998">
            <w:pPr>
              <w:spacing w:after="0" w:line="240" w:lineRule="auto"/>
              <w:jc w:val="both"/>
              <w:rPr>
                <w:rFonts w:ascii="Times New Roman" w:hAnsi="Times New Roman" w:cs="Times New Roman"/>
                <w:sz w:val="20"/>
                <w:szCs w:val="20"/>
                <w:lang w:val="mk-MK"/>
              </w:rPr>
            </w:pPr>
            <w:hyperlink r:id="rId57" w:history="1">
              <w:r w:rsidR="00BE1998" w:rsidRPr="00BE1998">
                <w:rPr>
                  <w:rStyle w:val="Hyperlink"/>
                  <w:rFonts w:ascii="Times New Roman" w:hAnsi="Times New Roman" w:cs="Times New Roman"/>
                  <w:color w:val="auto"/>
                  <w:sz w:val="20"/>
                  <w:szCs w:val="20"/>
                  <w:lang w:val="mk-MK"/>
                </w:rPr>
                <w:t>Многу</w:t>
              </w:r>
            </w:hyperlink>
            <w:r w:rsidR="00BE1998" w:rsidRPr="00BE1998">
              <w:rPr>
                <w:rFonts w:ascii="Times New Roman" w:hAnsi="Times New Roman" w:cs="Times New Roman"/>
                <w:sz w:val="20"/>
                <w:szCs w:val="20"/>
                <w:lang w:val="mk-MK"/>
              </w:rPr>
              <w:t xml:space="preserve"> </w:t>
            </w:r>
            <w:hyperlink r:id="rId58" w:history="1">
              <w:r w:rsidR="00BE1998" w:rsidRPr="00BE1998">
                <w:rPr>
                  <w:rStyle w:val="Hyperlink"/>
                  <w:rFonts w:ascii="Times New Roman" w:hAnsi="Times New Roman" w:cs="Times New Roman"/>
                  <w:color w:val="auto"/>
                  <w:sz w:val="20"/>
                  <w:szCs w:val="20"/>
                  <w:lang w:val="mk-MK"/>
                </w:rPr>
                <w:t>се</w:t>
              </w:r>
            </w:hyperlink>
            <w:r w:rsidR="00BE1998" w:rsidRPr="00BE1998">
              <w:rPr>
                <w:rFonts w:ascii="Times New Roman" w:hAnsi="Times New Roman" w:cs="Times New Roman"/>
                <w:sz w:val="20"/>
                <w:szCs w:val="20"/>
                <w:lang w:val="mk-MK"/>
              </w:rPr>
              <w:t xml:space="preserve"> </w:t>
            </w:r>
            <w:hyperlink r:id="rId59" w:history="1">
              <w:r w:rsidR="00BE1998" w:rsidRPr="00BE1998">
                <w:rPr>
                  <w:rStyle w:val="Hyperlink"/>
                  <w:rFonts w:ascii="Times New Roman" w:hAnsi="Times New Roman" w:cs="Times New Roman"/>
                  <w:color w:val="auto"/>
                  <w:sz w:val="20"/>
                  <w:szCs w:val="20"/>
                  <w:lang w:val="mk-MK"/>
                </w:rPr>
                <w:t>измачи</w:t>
              </w:r>
            </w:hyperlink>
            <w:r w:rsidR="00BE1998" w:rsidRPr="00BE1998">
              <w:rPr>
                <w:rFonts w:ascii="Times New Roman" w:hAnsi="Times New Roman" w:cs="Times New Roman"/>
                <w:sz w:val="20"/>
                <w:szCs w:val="20"/>
                <w:lang w:val="mk-MK"/>
              </w:rPr>
              <w:t xml:space="preserve"> </w:t>
            </w:r>
            <w:hyperlink r:id="rId60" w:history="1">
              <w:r w:rsidR="00BE1998" w:rsidRPr="00BE1998">
                <w:rPr>
                  <w:rStyle w:val="Hyperlink"/>
                  <w:rFonts w:ascii="Times New Roman" w:hAnsi="Times New Roman" w:cs="Times New Roman"/>
                  <w:color w:val="auto"/>
                  <w:sz w:val="20"/>
                  <w:szCs w:val="20"/>
                  <w:lang w:val="mk-MK"/>
                </w:rPr>
                <w:t>поради</w:t>
              </w:r>
            </w:hyperlink>
            <w:r w:rsidR="00BE1998" w:rsidRPr="00BE1998">
              <w:rPr>
                <w:rFonts w:ascii="Times New Roman" w:hAnsi="Times New Roman" w:cs="Times New Roman"/>
                <w:sz w:val="20"/>
                <w:szCs w:val="20"/>
                <w:lang w:val="mk-MK"/>
              </w:rPr>
              <w:t xml:space="preserve"> </w:t>
            </w:r>
            <w:hyperlink r:id="rId61" w:history="1">
              <w:r w:rsidR="00BE1998" w:rsidRPr="00BE1998">
                <w:rPr>
                  <w:rStyle w:val="Hyperlink"/>
                  <w:rFonts w:ascii="Times New Roman" w:hAnsi="Times New Roman" w:cs="Times New Roman"/>
                  <w:color w:val="auto"/>
                  <w:sz w:val="20"/>
                  <w:szCs w:val="20"/>
                  <w:lang w:val="mk-MK"/>
                </w:rPr>
                <w:t>нешто</w:t>
              </w:r>
            </w:hyperlink>
            <w:r w:rsidR="00A8180B">
              <w:rPr>
                <w:rFonts w:ascii="Times New Roman" w:hAnsi="Times New Roman" w:cs="Times New Roman"/>
                <w:sz w:val="20"/>
                <w:szCs w:val="20"/>
                <w:lang w:val="mk-MK"/>
              </w:rPr>
              <w:t>.</w:t>
            </w:r>
          </w:p>
        </w:tc>
      </w:tr>
      <w:tr w:rsidR="00BE1998" w:rsidRPr="00BE1998" w14:paraId="759E96FB" w14:textId="77777777" w:rsidTr="00BE1998">
        <w:tc>
          <w:tcPr>
            <w:tcW w:w="3252" w:type="dxa"/>
            <w:tcBorders>
              <w:top w:val="single" w:sz="4" w:space="0" w:color="000000"/>
              <w:left w:val="single" w:sz="4" w:space="0" w:color="000000"/>
              <w:bottom w:val="single" w:sz="4" w:space="0" w:color="000000"/>
            </w:tcBorders>
            <w:shd w:val="clear" w:color="auto" w:fill="auto"/>
          </w:tcPr>
          <w:p w14:paraId="3C61D546" w14:textId="77777777" w:rsidR="00BE1998" w:rsidRPr="00BE1998" w:rsidRDefault="00B83A44" w:rsidP="00BE1998">
            <w:pPr>
              <w:spacing w:after="0" w:line="240" w:lineRule="auto"/>
              <w:jc w:val="both"/>
              <w:rPr>
                <w:rFonts w:ascii="Times New Roman" w:hAnsi="Times New Roman" w:cs="Times New Roman"/>
                <w:sz w:val="20"/>
                <w:szCs w:val="20"/>
              </w:rPr>
            </w:pPr>
            <w:hyperlink r:id="rId62" w:history="1">
              <w:proofErr w:type="spellStart"/>
              <w:r w:rsidR="00BE1998" w:rsidRPr="00BE1998">
                <w:rPr>
                  <w:rStyle w:val="Hyperlink"/>
                  <w:rFonts w:ascii="Times New Roman" w:hAnsi="Times New Roman" w:cs="Times New Roman"/>
                  <w:color w:val="auto"/>
                  <w:sz w:val="20"/>
                  <w:szCs w:val="20"/>
                </w:rPr>
                <w:t>Има</w:t>
              </w:r>
              <w:proofErr w:type="spellEnd"/>
            </w:hyperlink>
            <w:r w:rsidR="00BE1998" w:rsidRPr="00BE1998">
              <w:rPr>
                <w:rFonts w:ascii="Times New Roman" w:hAnsi="Times New Roman" w:cs="Times New Roman"/>
                <w:sz w:val="20"/>
                <w:szCs w:val="20"/>
              </w:rPr>
              <w:t xml:space="preserve"> </w:t>
            </w:r>
            <w:hyperlink r:id="rId63" w:history="1">
              <w:proofErr w:type="spellStart"/>
              <w:r w:rsidR="00BE1998" w:rsidRPr="00BE1998">
                <w:rPr>
                  <w:rStyle w:val="Hyperlink"/>
                  <w:rFonts w:ascii="Times New Roman" w:hAnsi="Times New Roman" w:cs="Times New Roman"/>
                  <w:b/>
                  <w:color w:val="auto"/>
                  <w:sz w:val="20"/>
                  <w:szCs w:val="20"/>
                </w:rPr>
                <w:t>душа</w:t>
              </w:r>
              <w:proofErr w:type="spellEnd"/>
            </w:hyperlink>
            <w:r w:rsidR="00A8180B">
              <w:t>.</w:t>
            </w:r>
            <w:r w:rsidR="00BE1998" w:rsidRPr="00BE1998">
              <w:rPr>
                <w:rFonts w:ascii="Times New Roman" w:hAnsi="Times New Roman" w:cs="Times New Roman"/>
                <w:b/>
                <w:sz w:val="20"/>
                <w:szCs w:val="20"/>
                <w:u w:val="single"/>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03FAB62" w14:textId="77777777" w:rsidR="00BE1998" w:rsidRPr="00BE1998" w:rsidRDefault="00B83A44" w:rsidP="00BE1998">
            <w:pPr>
              <w:spacing w:after="0" w:line="240" w:lineRule="auto"/>
              <w:jc w:val="both"/>
              <w:rPr>
                <w:rFonts w:ascii="Times New Roman" w:hAnsi="Times New Roman" w:cs="Times New Roman"/>
                <w:sz w:val="20"/>
                <w:szCs w:val="20"/>
              </w:rPr>
            </w:pPr>
            <w:hyperlink r:id="rId64" w:history="1">
              <w:proofErr w:type="spellStart"/>
              <w:r w:rsidR="00BE1998" w:rsidRPr="00BE1998">
                <w:rPr>
                  <w:rStyle w:val="Hyperlink"/>
                  <w:rFonts w:ascii="Times New Roman" w:hAnsi="Times New Roman" w:cs="Times New Roman"/>
                  <w:color w:val="auto"/>
                  <w:sz w:val="20"/>
                  <w:szCs w:val="20"/>
                </w:rPr>
                <w:t>Има</w:t>
              </w:r>
              <w:proofErr w:type="spellEnd"/>
            </w:hyperlink>
            <w:r w:rsidR="00BE1998" w:rsidRPr="00BE1998">
              <w:rPr>
                <w:rFonts w:ascii="Times New Roman" w:hAnsi="Times New Roman" w:cs="Times New Roman"/>
                <w:sz w:val="20"/>
                <w:szCs w:val="20"/>
              </w:rPr>
              <w:t xml:space="preserve"> </w:t>
            </w:r>
            <w:hyperlink r:id="rId65" w:history="1">
              <w:proofErr w:type="spellStart"/>
              <w:r w:rsidR="00BE1998" w:rsidRPr="00BE1998">
                <w:rPr>
                  <w:rStyle w:val="Hyperlink"/>
                  <w:rFonts w:ascii="Times New Roman" w:hAnsi="Times New Roman" w:cs="Times New Roman"/>
                  <w:color w:val="auto"/>
                  <w:sz w:val="20"/>
                  <w:szCs w:val="20"/>
                </w:rPr>
                <w:t>милост</w:t>
              </w:r>
              <w:proofErr w:type="spellEnd"/>
            </w:hyperlink>
            <w:r w:rsidR="00BE1998" w:rsidRPr="00BE1998">
              <w:rPr>
                <w:rFonts w:ascii="Times New Roman" w:hAnsi="Times New Roman" w:cs="Times New Roman"/>
                <w:sz w:val="20"/>
                <w:szCs w:val="20"/>
              </w:rPr>
              <w:t xml:space="preserve">, </w:t>
            </w:r>
            <w:hyperlink r:id="rId66" w:history="1">
              <w:proofErr w:type="spellStart"/>
              <w:r w:rsidR="00BE1998" w:rsidRPr="00BE1998">
                <w:rPr>
                  <w:rStyle w:val="Hyperlink"/>
                  <w:rFonts w:ascii="Times New Roman" w:hAnsi="Times New Roman" w:cs="Times New Roman"/>
                  <w:color w:val="auto"/>
                  <w:sz w:val="20"/>
                  <w:szCs w:val="20"/>
                </w:rPr>
                <w:t>сожалување</w:t>
              </w:r>
              <w:proofErr w:type="spellEnd"/>
            </w:hyperlink>
            <w:r w:rsidR="00A8180B">
              <w:rPr>
                <w:rFonts w:ascii="Times New Roman" w:hAnsi="Times New Roman" w:cs="Times New Roman"/>
                <w:sz w:val="20"/>
                <w:szCs w:val="20"/>
              </w:rPr>
              <w:t>.</w:t>
            </w:r>
          </w:p>
        </w:tc>
      </w:tr>
      <w:tr w:rsidR="00BE1998" w:rsidRPr="00BE1998" w14:paraId="368FAE6F" w14:textId="77777777" w:rsidTr="00BE1998">
        <w:tc>
          <w:tcPr>
            <w:tcW w:w="3252" w:type="dxa"/>
            <w:tcBorders>
              <w:top w:val="single" w:sz="4" w:space="0" w:color="000000"/>
              <w:left w:val="single" w:sz="4" w:space="0" w:color="000000"/>
              <w:bottom w:val="single" w:sz="4" w:space="0" w:color="000000"/>
            </w:tcBorders>
            <w:shd w:val="clear" w:color="auto" w:fill="auto"/>
          </w:tcPr>
          <w:p w14:paraId="601306DB" w14:textId="77777777" w:rsidR="00BE1998" w:rsidRPr="00BE1998" w:rsidRDefault="00B83A44" w:rsidP="00BE1998">
            <w:pPr>
              <w:spacing w:after="0" w:line="240" w:lineRule="auto"/>
              <w:jc w:val="both"/>
              <w:rPr>
                <w:rFonts w:ascii="Times New Roman" w:hAnsi="Times New Roman" w:cs="Times New Roman"/>
                <w:sz w:val="20"/>
                <w:szCs w:val="20"/>
              </w:rPr>
            </w:pPr>
            <w:hyperlink r:id="rId67" w:history="1">
              <w:proofErr w:type="spellStart"/>
              <w:r w:rsidR="00BE1998" w:rsidRPr="00BE1998">
                <w:rPr>
                  <w:rStyle w:val="Hyperlink"/>
                  <w:rFonts w:ascii="Times New Roman" w:hAnsi="Times New Roman" w:cs="Times New Roman"/>
                  <w:color w:val="auto"/>
                  <w:sz w:val="20"/>
                  <w:szCs w:val="20"/>
                </w:rPr>
                <w:t>Испушти</w:t>
              </w:r>
              <w:proofErr w:type="spellEnd"/>
            </w:hyperlink>
            <w:r w:rsidR="00BE1998" w:rsidRPr="00BE1998">
              <w:rPr>
                <w:rFonts w:ascii="Times New Roman" w:hAnsi="Times New Roman" w:cs="Times New Roman"/>
                <w:sz w:val="20"/>
                <w:szCs w:val="20"/>
              </w:rPr>
              <w:t xml:space="preserve"> </w:t>
            </w:r>
            <w:hyperlink r:id="rId68" w:history="1">
              <w:proofErr w:type="spellStart"/>
              <w:r w:rsidR="00BE1998" w:rsidRPr="00BE1998">
                <w:rPr>
                  <w:rStyle w:val="Hyperlink"/>
                  <w:rFonts w:ascii="Times New Roman" w:hAnsi="Times New Roman" w:cs="Times New Roman"/>
                  <w:b/>
                  <w:color w:val="auto"/>
                  <w:sz w:val="20"/>
                  <w:szCs w:val="20"/>
                </w:rPr>
                <w:t>душа</w:t>
              </w:r>
              <w:proofErr w:type="spellEnd"/>
            </w:hyperlink>
            <w:r w:rsidR="00A8180B">
              <w:t>.</w:t>
            </w:r>
            <w:r w:rsidR="00BE1998" w:rsidRPr="00BE1998">
              <w:rPr>
                <w:rFonts w:ascii="Times New Roman" w:hAnsi="Times New Roman" w:cs="Times New Roman"/>
                <w:b/>
                <w:sz w:val="20"/>
                <w:szCs w:val="20"/>
                <w:u w:val="single"/>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4FADA25" w14:textId="77777777" w:rsidR="00BE1998" w:rsidRPr="00BE1998" w:rsidRDefault="00B83A44" w:rsidP="00BE1998">
            <w:pPr>
              <w:spacing w:after="0" w:line="240" w:lineRule="auto"/>
              <w:jc w:val="both"/>
              <w:rPr>
                <w:rFonts w:ascii="Times New Roman" w:hAnsi="Times New Roman" w:cs="Times New Roman"/>
                <w:sz w:val="20"/>
                <w:szCs w:val="20"/>
              </w:rPr>
            </w:pPr>
            <w:hyperlink r:id="rId69" w:history="1">
              <w:proofErr w:type="spellStart"/>
              <w:r w:rsidR="00BE1998" w:rsidRPr="00BE1998">
                <w:rPr>
                  <w:rStyle w:val="Hyperlink"/>
                  <w:rFonts w:ascii="Times New Roman" w:hAnsi="Times New Roman" w:cs="Times New Roman"/>
                  <w:color w:val="auto"/>
                  <w:sz w:val="20"/>
                  <w:szCs w:val="20"/>
                </w:rPr>
                <w:t>Умре</w:t>
              </w:r>
              <w:proofErr w:type="spellEnd"/>
            </w:hyperlink>
            <w:r w:rsidR="00A8180B">
              <w:t>.</w:t>
            </w:r>
          </w:p>
        </w:tc>
      </w:tr>
      <w:tr w:rsidR="00BE1998" w:rsidRPr="00BE1998" w14:paraId="20A03EAA" w14:textId="77777777" w:rsidTr="00BE1998">
        <w:tc>
          <w:tcPr>
            <w:tcW w:w="3252" w:type="dxa"/>
            <w:tcBorders>
              <w:top w:val="single" w:sz="4" w:space="0" w:color="000000"/>
              <w:left w:val="single" w:sz="4" w:space="0" w:color="000000"/>
              <w:bottom w:val="single" w:sz="4" w:space="0" w:color="000000"/>
            </w:tcBorders>
            <w:shd w:val="clear" w:color="auto" w:fill="auto"/>
          </w:tcPr>
          <w:p w14:paraId="4123AEDE" w14:textId="77777777" w:rsidR="00BE1998" w:rsidRPr="00BE1998" w:rsidRDefault="00B83A44" w:rsidP="00BE1998">
            <w:pPr>
              <w:spacing w:after="0" w:line="240" w:lineRule="auto"/>
              <w:jc w:val="both"/>
              <w:rPr>
                <w:rFonts w:ascii="Times New Roman" w:hAnsi="Times New Roman" w:cs="Times New Roman"/>
                <w:sz w:val="20"/>
                <w:szCs w:val="20"/>
              </w:rPr>
            </w:pPr>
            <w:hyperlink r:id="rId70" w:history="1">
              <w:proofErr w:type="spellStart"/>
              <w:r w:rsidR="00BE1998" w:rsidRPr="00BE1998">
                <w:rPr>
                  <w:rStyle w:val="Hyperlink"/>
                  <w:rFonts w:ascii="Times New Roman" w:hAnsi="Times New Roman" w:cs="Times New Roman"/>
                  <w:color w:val="auto"/>
                  <w:sz w:val="20"/>
                  <w:szCs w:val="20"/>
                </w:rPr>
                <w:t>Ја</w:t>
              </w:r>
              <w:proofErr w:type="spellEnd"/>
            </w:hyperlink>
            <w:r w:rsidR="00BE1998" w:rsidRPr="00BE1998">
              <w:rPr>
                <w:rFonts w:ascii="Times New Roman" w:hAnsi="Times New Roman" w:cs="Times New Roman"/>
                <w:sz w:val="20"/>
                <w:szCs w:val="20"/>
              </w:rPr>
              <w:t xml:space="preserve"> </w:t>
            </w:r>
            <w:hyperlink r:id="rId71" w:history="1">
              <w:proofErr w:type="spellStart"/>
              <w:r w:rsidR="00BE1998" w:rsidRPr="00BE1998">
                <w:rPr>
                  <w:rStyle w:val="Hyperlink"/>
                  <w:rFonts w:ascii="Times New Roman" w:hAnsi="Times New Roman" w:cs="Times New Roman"/>
                  <w:color w:val="auto"/>
                  <w:sz w:val="20"/>
                  <w:szCs w:val="20"/>
                </w:rPr>
                <w:t>отвори</w:t>
              </w:r>
              <w:proofErr w:type="spellEnd"/>
            </w:hyperlink>
            <w:r w:rsidR="00BE1998" w:rsidRPr="00BE1998">
              <w:rPr>
                <w:rFonts w:ascii="Times New Roman" w:hAnsi="Times New Roman" w:cs="Times New Roman"/>
                <w:sz w:val="20"/>
                <w:szCs w:val="20"/>
              </w:rPr>
              <w:t xml:space="preserve"> </w:t>
            </w:r>
            <w:hyperlink r:id="rId72" w:history="1">
              <w:proofErr w:type="spellStart"/>
              <w:r w:rsidR="00BE1998" w:rsidRPr="00BE1998">
                <w:rPr>
                  <w:rStyle w:val="Hyperlink"/>
                  <w:rFonts w:ascii="Times New Roman" w:hAnsi="Times New Roman" w:cs="Times New Roman"/>
                  <w:b/>
                  <w:color w:val="auto"/>
                  <w:sz w:val="20"/>
                  <w:szCs w:val="20"/>
                </w:rPr>
                <w:t>душата</w:t>
              </w:r>
              <w:proofErr w:type="spellEnd"/>
            </w:hyperlink>
            <w:r w:rsidR="00A8180B">
              <w:t>.</w:t>
            </w:r>
            <w:r w:rsidR="00BE1998" w:rsidRPr="00BE1998">
              <w:rPr>
                <w:rFonts w:ascii="Times New Roman" w:hAnsi="Times New Roman" w:cs="Times New Roman"/>
                <w:b/>
                <w:sz w:val="20"/>
                <w:szCs w:val="20"/>
                <w:u w:val="single"/>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0F84CA0" w14:textId="77777777" w:rsidR="00BE1998" w:rsidRPr="00BE1998" w:rsidRDefault="00B83A44" w:rsidP="00BE1998">
            <w:pPr>
              <w:spacing w:after="0" w:line="240" w:lineRule="auto"/>
              <w:jc w:val="both"/>
              <w:rPr>
                <w:rFonts w:ascii="Times New Roman" w:hAnsi="Times New Roman" w:cs="Times New Roman"/>
                <w:sz w:val="20"/>
                <w:szCs w:val="20"/>
              </w:rPr>
            </w:pPr>
            <w:hyperlink r:id="rId73" w:history="1">
              <w:proofErr w:type="spellStart"/>
              <w:r w:rsidR="00BE1998" w:rsidRPr="00BE1998">
                <w:rPr>
                  <w:rStyle w:val="Hyperlink"/>
                  <w:rFonts w:ascii="Times New Roman" w:hAnsi="Times New Roman" w:cs="Times New Roman"/>
                  <w:color w:val="auto"/>
                  <w:sz w:val="20"/>
                  <w:szCs w:val="20"/>
                </w:rPr>
                <w:t>Се</w:t>
              </w:r>
              <w:proofErr w:type="spellEnd"/>
            </w:hyperlink>
            <w:r w:rsidR="00BE1998" w:rsidRPr="00BE1998">
              <w:rPr>
                <w:rFonts w:ascii="Times New Roman" w:hAnsi="Times New Roman" w:cs="Times New Roman"/>
                <w:sz w:val="20"/>
                <w:szCs w:val="20"/>
              </w:rPr>
              <w:t xml:space="preserve"> </w:t>
            </w:r>
            <w:hyperlink r:id="rId74" w:history="1">
              <w:proofErr w:type="spellStart"/>
              <w:r w:rsidR="00BE1998" w:rsidRPr="00BE1998">
                <w:rPr>
                  <w:rStyle w:val="Hyperlink"/>
                  <w:rFonts w:ascii="Times New Roman" w:hAnsi="Times New Roman" w:cs="Times New Roman"/>
                  <w:color w:val="auto"/>
                  <w:sz w:val="20"/>
                  <w:szCs w:val="20"/>
                </w:rPr>
                <w:t>исповеда</w:t>
              </w:r>
              <w:proofErr w:type="spellEnd"/>
            </w:hyperlink>
            <w:r w:rsidR="00A8180B">
              <w:t>.</w:t>
            </w:r>
          </w:p>
        </w:tc>
      </w:tr>
      <w:tr w:rsidR="00BE1998" w:rsidRPr="00BE1998" w14:paraId="33373E01" w14:textId="77777777" w:rsidTr="00BE1998">
        <w:tc>
          <w:tcPr>
            <w:tcW w:w="3252" w:type="dxa"/>
            <w:tcBorders>
              <w:top w:val="single" w:sz="4" w:space="0" w:color="000000"/>
              <w:left w:val="single" w:sz="4" w:space="0" w:color="000000"/>
              <w:bottom w:val="single" w:sz="4" w:space="0" w:color="000000"/>
            </w:tcBorders>
            <w:shd w:val="clear" w:color="auto" w:fill="auto"/>
          </w:tcPr>
          <w:p w14:paraId="3E90BD80"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 xml:space="preserve">Зема </w:t>
            </w:r>
            <w:r w:rsidR="00976DC7">
              <w:fldChar w:fldCharType="begin"/>
            </w:r>
            <w:r w:rsidR="00976DC7">
              <w:instrText xml:space="preserve"> HYPERLINK "http://www.makedonski.info/search/на?where=undefined&amp;position=undefined" </w:instrText>
            </w:r>
            <w:r w:rsidR="00976DC7">
              <w:fldChar w:fldCharType="separate"/>
            </w:r>
            <w:proofErr w:type="spellStart"/>
            <w:r w:rsidRPr="00BE1998">
              <w:rPr>
                <w:rStyle w:val="Hyperlink"/>
                <w:rFonts w:ascii="Times New Roman" w:hAnsi="Times New Roman" w:cs="Times New Roman"/>
                <w:color w:val="auto"/>
                <w:sz w:val="20"/>
                <w:szCs w:val="20"/>
              </w:rPr>
              <w:t>на</w:t>
            </w:r>
            <w:proofErr w:type="spellEnd"/>
            <w:r w:rsidR="00976DC7">
              <w:rPr>
                <w:rStyle w:val="Hyperlink"/>
                <w:rFonts w:ascii="Times New Roman" w:hAnsi="Times New Roman" w:cs="Times New Roman"/>
                <w:color w:val="auto"/>
                <w:sz w:val="20"/>
                <w:szCs w:val="20"/>
              </w:rPr>
              <w:fldChar w:fldCharType="end"/>
            </w:r>
            <w:r w:rsidRPr="00BE1998">
              <w:rPr>
                <w:rFonts w:ascii="Times New Roman" w:hAnsi="Times New Roman" w:cs="Times New Roman"/>
                <w:sz w:val="20"/>
                <w:szCs w:val="20"/>
              </w:rPr>
              <w:t xml:space="preserve"> </w:t>
            </w:r>
            <w:hyperlink r:id="rId75" w:history="1">
              <w:proofErr w:type="spellStart"/>
              <w:r w:rsidRPr="00BE1998">
                <w:rPr>
                  <w:rStyle w:val="Hyperlink"/>
                  <w:rFonts w:ascii="Times New Roman" w:hAnsi="Times New Roman" w:cs="Times New Roman"/>
                  <w:b/>
                  <w:color w:val="auto"/>
                  <w:sz w:val="20"/>
                  <w:szCs w:val="20"/>
                </w:rPr>
                <w:t>душа</w:t>
              </w:r>
              <w:proofErr w:type="spellEnd"/>
            </w:hyperlink>
            <w:r w:rsidR="00A8180B">
              <w:t>.</w:t>
            </w:r>
            <w:r w:rsidRPr="00BE1998">
              <w:rPr>
                <w:rFonts w:ascii="Times New Roman" w:hAnsi="Times New Roman" w:cs="Times New Roman"/>
                <w:b/>
                <w:sz w:val="20"/>
                <w:szCs w:val="20"/>
                <w:u w:val="single"/>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1C2A4C0" w14:textId="77777777" w:rsidR="00BE1998" w:rsidRPr="00BE1998" w:rsidRDefault="00B83A44" w:rsidP="00BE1998">
            <w:pPr>
              <w:spacing w:after="0" w:line="240" w:lineRule="auto"/>
              <w:jc w:val="both"/>
              <w:rPr>
                <w:rFonts w:ascii="Times New Roman" w:hAnsi="Times New Roman" w:cs="Times New Roman"/>
                <w:sz w:val="20"/>
                <w:szCs w:val="20"/>
              </w:rPr>
            </w:pPr>
            <w:hyperlink r:id="rId76" w:history="1">
              <w:proofErr w:type="spellStart"/>
              <w:r w:rsidR="00BE1998" w:rsidRPr="00BE1998">
                <w:rPr>
                  <w:rStyle w:val="Hyperlink"/>
                  <w:rFonts w:ascii="Times New Roman" w:hAnsi="Times New Roman" w:cs="Times New Roman"/>
                  <w:color w:val="auto"/>
                  <w:sz w:val="20"/>
                  <w:szCs w:val="20"/>
                </w:rPr>
                <w:t>Без</w:t>
              </w:r>
              <w:proofErr w:type="spellEnd"/>
            </w:hyperlink>
            <w:r w:rsidR="00BE1998" w:rsidRPr="00BE1998">
              <w:rPr>
                <w:rFonts w:ascii="Times New Roman" w:hAnsi="Times New Roman" w:cs="Times New Roman"/>
                <w:sz w:val="20"/>
                <w:szCs w:val="20"/>
                <w:lang w:val="mk-MK"/>
              </w:rPr>
              <w:t xml:space="preserve"> вина</w:t>
            </w:r>
            <w:r w:rsidR="00BE1998" w:rsidRPr="00BE1998">
              <w:rPr>
                <w:rFonts w:ascii="Times New Roman" w:hAnsi="Times New Roman" w:cs="Times New Roman"/>
                <w:sz w:val="20"/>
                <w:szCs w:val="20"/>
              </w:rPr>
              <w:t xml:space="preserve"> </w:t>
            </w:r>
            <w:r w:rsidR="00BE1998" w:rsidRPr="00BE1998">
              <w:rPr>
                <w:rFonts w:ascii="Times New Roman" w:hAnsi="Times New Roman" w:cs="Times New Roman"/>
                <w:sz w:val="20"/>
                <w:szCs w:val="20"/>
                <w:lang w:val="mk-MK"/>
              </w:rPr>
              <w:t>обвинува</w:t>
            </w:r>
            <w:r w:rsidR="00BE1998" w:rsidRPr="00BE1998">
              <w:rPr>
                <w:rFonts w:ascii="Times New Roman" w:hAnsi="Times New Roman" w:cs="Times New Roman"/>
                <w:sz w:val="20"/>
                <w:szCs w:val="20"/>
              </w:rPr>
              <w:t xml:space="preserve">, </w:t>
            </w:r>
            <w:r w:rsidR="00BE1998" w:rsidRPr="00BE1998">
              <w:rPr>
                <w:rFonts w:ascii="Times New Roman" w:hAnsi="Times New Roman" w:cs="Times New Roman"/>
                <w:sz w:val="20"/>
                <w:szCs w:val="20"/>
                <w:lang w:val="mk-MK"/>
              </w:rPr>
              <w:t>унесреќува</w:t>
            </w:r>
            <w:r w:rsidR="00BE1998" w:rsidRPr="00BE1998">
              <w:rPr>
                <w:rFonts w:ascii="Times New Roman" w:hAnsi="Times New Roman" w:cs="Times New Roman"/>
                <w:sz w:val="20"/>
                <w:szCs w:val="20"/>
              </w:rPr>
              <w:t xml:space="preserve">, </w:t>
            </w:r>
            <w:proofErr w:type="spellStart"/>
            <w:r w:rsidR="00BE1998" w:rsidRPr="00BE1998">
              <w:rPr>
                <w:rFonts w:ascii="Times New Roman" w:hAnsi="Times New Roman" w:cs="Times New Roman"/>
                <w:sz w:val="20"/>
                <w:szCs w:val="20"/>
              </w:rPr>
              <w:t>упропастува</w:t>
            </w:r>
            <w:proofErr w:type="spellEnd"/>
            <w:r w:rsidR="00BE1998" w:rsidRPr="00BE1998">
              <w:rPr>
                <w:rFonts w:ascii="Times New Roman" w:hAnsi="Times New Roman" w:cs="Times New Roman"/>
                <w:sz w:val="20"/>
                <w:szCs w:val="20"/>
              </w:rPr>
              <w:t xml:space="preserve"> </w:t>
            </w:r>
            <w:hyperlink r:id="rId77" w:history="1">
              <w:proofErr w:type="spellStart"/>
              <w:r w:rsidR="00BE1998" w:rsidRPr="00BE1998">
                <w:rPr>
                  <w:rStyle w:val="Hyperlink"/>
                  <w:rFonts w:ascii="Times New Roman" w:hAnsi="Times New Roman" w:cs="Times New Roman"/>
                  <w:color w:val="auto"/>
                  <w:sz w:val="20"/>
                  <w:szCs w:val="20"/>
                </w:rPr>
                <w:t>некого</w:t>
              </w:r>
              <w:proofErr w:type="spellEnd"/>
            </w:hyperlink>
            <w:r w:rsidR="00A8180B">
              <w:rPr>
                <w:rFonts w:ascii="Times New Roman" w:hAnsi="Times New Roman" w:cs="Times New Roman"/>
                <w:sz w:val="20"/>
                <w:szCs w:val="20"/>
              </w:rPr>
              <w:t>.</w:t>
            </w:r>
          </w:p>
        </w:tc>
      </w:tr>
      <w:tr w:rsidR="00BE1998" w:rsidRPr="00BE1998" w14:paraId="5A73C1BC" w14:textId="77777777" w:rsidTr="00BE1998">
        <w:tc>
          <w:tcPr>
            <w:tcW w:w="3252" w:type="dxa"/>
            <w:tcBorders>
              <w:top w:val="single" w:sz="4" w:space="0" w:color="000000"/>
              <w:left w:val="single" w:sz="4" w:space="0" w:color="000000"/>
              <w:bottom w:val="single" w:sz="4" w:space="0" w:color="000000"/>
            </w:tcBorders>
            <w:shd w:val="clear" w:color="auto" w:fill="auto"/>
          </w:tcPr>
          <w:p w14:paraId="6952878C" w14:textId="77777777" w:rsidR="00BE1998" w:rsidRPr="00BE1998" w:rsidRDefault="00B83A44" w:rsidP="00BE1998">
            <w:pPr>
              <w:spacing w:after="0" w:line="240" w:lineRule="auto"/>
              <w:jc w:val="both"/>
              <w:rPr>
                <w:rFonts w:ascii="Times New Roman" w:hAnsi="Times New Roman" w:cs="Times New Roman"/>
                <w:sz w:val="20"/>
                <w:szCs w:val="20"/>
                <w:lang w:val="mk-MK"/>
              </w:rPr>
            </w:pPr>
            <w:hyperlink r:id="rId78" w:history="1">
              <w:proofErr w:type="spellStart"/>
              <w:r w:rsidR="00BE1998" w:rsidRPr="00BE1998">
                <w:rPr>
                  <w:rStyle w:val="Hyperlink"/>
                  <w:rFonts w:ascii="Times New Roman" w:hAnsi="Times New Roman" w:cs="Times New Roman"/>
                  <w:color w:val="auto"/>
                  <w:sz w:val="20"/>
                  <w:szCs w:val="20"/>
                </w:rPr>
                <w:t>Колку</w:t>
              </w:r>
              <w:proofErr w:type="spellEnd"/>
            </w:hyperlink>
            <w:r w:rsidR="00BE1998" w:rsidRPr="00BE1998">
              <w:rPr>
                <w:rFonts w:ascii="Times New Roman" w:hAnsi="Times New Roman" w:cs="Times New Roman"/>
                <w:sz w:val="20"/>
                <w:szCs w:val="20"/>
              </w:rPr>
              <w:t xml:space="preserve"> (</w:t>
            </w:r>
            <w:proofErr w:type="spellStart"/>
            <w:r w:rsidR="00976DC7">
              <w:fldChar w:fldCharType="begin"/>
            </w:r>
            <w:r w:rsidR="00976DC7">
              <w:instrText xml:space="preserve"> HYPERLINK "http://www.makedonski.info/search/ти?where=undefined&amp;position=undefined" </w:instrText>
            </w:r>
            <w:r w:rsidR="00976DC7">
              <w:fldChar w:fldCharType="separate"/>
            </w:r>
            <w:r w:rsidR="00BE1998" w:rsidRPr="00BE1998">
              <w:rPr>
                <w:rStyle w:val="Hyperlink"/>
                <w:rFonts w:ascii="Times New Roman" w:hAnsi="Times New Roman" w:cs="Times New Roman"/>
                <w:color w:val="auto"/>
                <w:sz w:val="20"/>
                <w:szCs w:val="20"/>
              </w:rPr>
              <w:t>ти</w:t>
            </w:r>
            <w:proofErr w:type="spellEnd"/>
            <w:r w:rsidR="00976DC7">
              <w:rPr>
                <w:rStyle w:val="Hyperlink"/>
                <w:rFonts w:ascii="Times New Roman" w:hAnsi="Times New Roman" w:cs="Times New Roman"/>
                <w:color w:val="auto"/>
                <w:sz w:val="20"/>
                <w:szCs w:val="20"/>
              </w:rPr>
              <w:fldChar w:fldCharType="end"/>
            </w:r>
            <w:r w:rsidR="00BE1998" w:rsidRPr="00BE1998">
              <w:rPr>
                <w:rFonts w:ascii="Times New Roman" w:hAnsi="Times New Roman" w:cs="Times New Roman"/>
                <w:sz w:val="20"/>
                <w:szCs w:val="20"/>
              </w:rPr>
              <w:t xml:space="preserve">) </w:t>
            </w:r>
            <w:hyperlink r:id="rId79" w:history="1">
              <w:proofErr w:type="spellStart"/>
              <w:r w:rsidR="00BE1998" w:rsidRPr="00BE1998">
                <w:rPr>
                  <w:rStyle w:val="Hyperlink"/>
                  <w:rFonts w:ascii="Times New Roman" w:hAnsi="Times New Roman" w:cs="Times New Roman"/>
                  <w:b/>
                  <w:color w:val="auto"/>
                  <w:sz w:val="20"/>
                  <w:szCs w:val="20"/>
                </w:rPr>
                <w:t>душа</w:t>
              </w:r>
              <w:proofErr w:type="spellEnd"/>
            </w:hyperlink>
            <w:r w:rsidR="00BE1998" w:rsidRPr="00BE1998">
              <w:rPr>
                <w:rFonts w:ascii="Times New Roman" w:hAnsi="Times New Roman" w:cs="Times New Roman"/>
                <w:sz w:val="20"/>
                <w:szCs w:val="20"/>
              </w:rPr>
              <w:t xml:space="preserve"> </w:t>
            </w:r>
            <w:hyperlink r:id="rId80" w:history="1">
              <w:proofErr w:type="spellStart"/>
              <w:r w:rsidR="00BE1998" w:rsidRPr="00BE1998">
                <w:rPr>
                  <w:rStyle w:val="Hyperlink"/>
                  <w:rFonts w:ascii="Times New Roman" w:hAnsi="Times New Roman" w:cs="Times New Roman"/>
                  <w:color w:val="auto"/>
                  <w:sz w:val="20"/>
                  <w:szCs w:val="20"/>
                </w:rPr>
                <w:t>сака</w:t>
              </w:r>
              <w:proofErr w:type="spellEnd"/>
            </w:hyperlink>
            <w:r w:rsidR="00A8180B">
              <w:rPr>
                <w:rFonts w:ascii="Times New Roman" w:hAnsi="Times New Roman" w:cs="Times New Roman"/>
                <w:sz w:val="20"/>
                <w:szCs w:val="20"/>
              </w:rPr>
              <w:t>.</w:t>
            </w:r>
            <w:r w:rsidR="00BE1998" w:rsidRPr="00BE1998">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E27083D"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С</w:t>
            </w:r>
            <w:r w:rsidRPr="00BE1998">
              <w:rPr>
                <w:rFonts w:ascii="Times New Roman" w:hAnsi="Times New Roman" w:cs="Times New Roman"/>
                <w:sz w:val="20"/>
                <w:szCs w:val="20"/>
              </w:rPr>
              <w:t xml:space="preserve">è </w:t>
            </w:r>
            <w:hyperlink r:id="rId81" w:history="1">
              <w:proofErr w:type="spellStart"/>
              <w:r w:rsidRPr="00BE1998">
                <w:rPr>
                  <w:rStyle w:val="Hyperlink"/>
                  <w:rFonts w:ascii="Times New Roman" w:hAnsi="Times New Roman" w:cs="Times New Roman"/>
                  <w:color w:val="auto"/>
                  <w:sz w:val="20"/>
                  <w:szCs w:val="20"/>
                </w:rPr>
                <w:t>што</w:t>
              </w:r>
              <w:proofErr w:type="spellEnd"/>
            </w:hyperlink>
            <w:r w:rsidRPr="00BE1998">
              <w:rPr>
                <w:rFonts w:ascii="Times New Roman" w:hAnsi="Times New Roman" w:cs="Times New Roman"/>
                <w:sz w:val="20"/>
                <w:szCs w:val="20"/>
              </w:rPr>
              <w:t xml:space="preserve"> </w:t>
            </w:r>
            <w:hyperlink r:id="rId82" w:history="1">
              <w:proofErr w:type="spellStart"/>
              <w:r w:rsidRPr="00BE1998">
                <w:rPr>
                  <w:rStyle w:val="Hyperlink"/>
                  <w:rFonts w:ascii="Times New Roman" w:hAnsi="Times New Roman" w:cs="Times New Roman"/>
                  <w:color w:val="auto"/>
                  <w:sz w:val="20"/>
                  <w:szCs w:val="20"/>
                </w:rPr>
                <w:t>сакаш</w:t>
              </w:r>
              <w:proofErr w:type="spellEnd"/>
            </w:hyperlink>
            <w:r w:rsidR="00A8180B">
              <w:t>.</w:t>
            </w:r>
          </w:p>
        </w:tc>
      </w:tr>
      <w:tr w:rsidR="00BE1998" w:rsidRPr="00BE1998" w14:paraId="7BD91775" w14:textId="77777777" w:rsidTr="00BE1998">
        <w:tc>
          <w:tcPr>
            <w:tcW w:w="3252" w:type="dxa"/>
            <w:tcBorders>
              <w:top w:val="single" w:sz="4" w:space="0" w:color="000000"/>
              <w:left w:val="single" w:sz="4" w:space="0" w:color="000000"/>
              <w:bottom w:val="single" w:sz="4" w:space="0" w:color="000000"/>
            </w:tcBorders>
            <w:shd w:val="clear" w:color="auto" w:fill="auto"/>
          </w:tcPr>
          <w:p w14:paraId="25DC1E44"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 xml:space="preserve">Со </w:t>
            </w:r>
            <w:r w:rsidRPr="00BE1998">
              <w:rPr>
                <w:rFonts w:ascii="Times New Roman" w:hAnsi="Times New Roman" w:cs="Times New Roman"/>
                <w:b/>
                <w:sz w:val="20"/>
                <w:szCs w:val="20"/>
                <w:u w:val="single"/>
                <w:lang w:val="mk-MK"/>
              </w:rPr>
              <w:t>душа</w:t>
            </w:r>
            <w:r w:rsidRPr="00BE1998">
              <w:rPr>
                <w:rFonts w:ascii="Times New Roman" w:hAnsi="Times New Roman" w:cs="Times New Roman"/>
                <w:sz w:val="20"/>
                <w:szCs w:val="20"/>
                <w:lang w:val="mk-MK"/>
              </w:rPr>
              <w:t xml:space="preserve"> чека</w:t>
            </w:r>
            <w:r w:rsidR="00A8180B">
              <w:rPr>
                <w:rFonts w:ascii="Times New Roman" w:hAnsi="Times New Roman" w:cs="Times New Roman"/>
                <w:sz w:val="20"/>
                <w:szCs w:val="20"/>
                <w:lang w:val="mk-MK"/>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881EFCC"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Со нетрпение чека</w:t>
            </w:r>
            <w:r w:rsidR="00A8180B">
              <w:rPr>
                <w:rFonts w:ascii="Times New Roman" w:hAnsi="Times New Roman" w:cs="Times New Roman"/>
                <w:sz w:val="20"/>
                <w:szCs w:val="20"/>
              </w:rPr>
              <w:t>.</w:t>
            </w:r>
          </w:p>
        </w:tc>
      </w:tr>
      <w:tr w:rsidR="00BE1998" w:rsidRPr="00724586" w14:paraId="76CC135B" w14:textId="77777777" w:rsidTr="00BE1998">
        <w:tc>
          <w:tcPr>
            <w:tcW w:w="3252" w:type="dxa"/>
            <w:tcBorders>
              <w:top w:val="single" w:sz="4" w:space="0" w:color="000000"/>
              <w:left w:val="single" w:sz="4" w:space="0" w:color="000000"/>
              <w:bottom w:val="single" w:sz="4" w:space="0" w:color="000000"/>
            </w:tcBorders>
            <w:shd w:val="clear" w:color="auto" w:fill="auto"/>
          </w:tcPr>
          <w:p w14:paraId="5265E61A"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 xml:space="preserve">За </w:t>
            </w:r>
            <w:r w:rsidRPr="00BE1998">
              <w:rPr>
                <w:rFonts w:ascii="Times New Roman" w:hAnsi="Times New Roman" w:cs="Times New Roman"/>
                <w:b/>
                <w:sz w:val="20"/>
                <w:szCs w:val="20"/>
                <w:u w:val="single"/>
                <w:lang w:val="mk-MK"/>
              </w:rPr>
              <w:t>душа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A39645D"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За бог да го прости</w:t>
            </w:r>
            <w:r w:rsidR="00A8180B">
              <w:rPr>
                <w:rFonts w:ascii="Times New Roman" w:hAnsi="Times New Roman" w:cs="Times New Roman"/>
                <w:sz w:val="20"/>
                <w:szCs w:val="20"/>
                <w:lang w:val="mk-MK"/>
              </w:rPr>
              <w:t>.</w:t>
            </w:r>
          </w:p>
        </w:tc>
      </w:tr>
      <w:tr w:rsidR="00BE1998" w:rsidRPr="00724586" w14:paraId="465AC3D1" w14:textId="77777777" w:rsidTr="00BE1998">
        <w:tc>
          <w:tcPr>
            <w:tcW w:w="3252" w:type="dxa"/>
            <w:tcBorders>
              <w:top w:val="single" w:sz="4" w:space="0" w:color="000000"/>
              <w:left w:val="single" w:sz="4" w:space="0" w:color="000000"/>
              <w:bottom w:val="single" w:sz="4" w:space="0" w:color="000000"/>
            </w:tcBorders>
            <w:shd w:val="clear" w:color="auto" w:fill="auto"/>
          </w:tcPr>
          <w:p w14:paraId="0E0F8685"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 xml:space="preserve">Жими </w:t>
            </w:r>
            <w:r w:rsidRPr="00BE1998">
              <w:rPr>
                <w:rFonts w:ascii="Times New Roman" w:hAnsi="Times New Roman" w:cs="Times New Roman"/>
                <w:b/>
                <w:sz w:val="20"/>
                <w:szCs w:val="20"/>
                <w:u w:val="single"/>
                <w:lang w:val="mk-MK"/>
              </w:rPr>
              <w:t>душа!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4A8448F" w14:textId="329A27D8"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Израз на заколнување во самиот себеси</w:t>
            </w:r>
          </w:p>
        </w:tc>
      </w:tr>
    </w:tbl>
    <w:p w14:paraId="231706AA" w14:textId="77777777" w:rsidR="00BE1998" w:rsidRDefault="00BE1998" w:rsidP="008A1211">
      <w:pPr>
        <w:spacing w:after="0" w:line="240" w:lineRule="auto"/>
        <w:jc w:val="both"/>
        <w:rPr>
          <w:rFonts w:ascii="Times New Roman" w:hAnsi="Times New Roman" w:cs="Times New Roman"/>
          <w:sz w:val="20"/>
          <w:szCs w:val="20"/>
          <w:lang w:val="mk-MK"/>
        </w:rPr>
      </w:pPr>
    </w:p>
    <w:p w14:paraId="45676426" w14:textId="77777777" w:rsidR="00BE1998" w:rsidRDefault="00135145" w:rsidP="008A1211">
      <w:pPr>
        <w:spacing w:after="0" w:line="240" w:lineRule="auto"/>
        <w:jc w:val="both"/>
        <w:rPr>
          <w:rFonts w:ascii="Times New Roman" w:hAnsi="Times New Roman" w:cs="Times New Roman"/>
          <w:sz w:val="20"/>
          <w:szCs w:val="20"/>
          <w:lang w:val="mk-MK"/>
        </w:rPr>
      </w:pPr>
      <w:r>
        <w:rPr>
          <w:rFonts w:ascii="Times New Roman" w:hAnsi="Times New Roman" w:cs="Times New Roman"/>
          <w:b/>
          <w:bCs/>
          <w:sz w:val="20"/>
          <w:szCs w:val="20"/>
          <w:lang w:val="mk-MK"/>
        </w:rPr>
        <w:t>Е</w:t>
      </w:r>
      <w:r w:rsidR="00BE1998" w:rsidRPr="00BE1998">
        <w:rPr>
          <w:rFonts w:ascii="Times New Roman" w:hAnsi="Times New Roman" w:cs="Times New Roman"/>
          <w:b/>
          <w:bCs/>
          <w:sz w:val="20"/>
          <w:szCs w:val="20"/>
          <w:lang w:val="mk-MK"/>
        </w:rPr>
        <w:t>квивалентни релации меѓу фразеологизмите со компонентата „душа“ во јазиците</w:t>
      </w:r>
    </w:p>
    <w:p w14:paraId="2A79EF15" w14:textId="500EE8E2" w:rsidR="00BE1998" w:rsidRPr="00BE1998" w:rsidRDefault="00C13C48" w:rsidP="00135145">
      <w:pPr>
        <w:spacing w:after="0" w:line="240" w:lineRule="auto"/>
        <w:jc w:val="both"/>
        <w:rPr>
          <w:rFonts w:ascii="Times New Roman" w:hAnsi="Times New Roman" w:cs="Times New Roman"/>
          <w:sz w:val="20"/>
          <w:szCs w:val="20"/>
          <w:lang w:val="mk-MK"/>
        </w:rPr>
      </w:pPr>
      <w:r>
        <w:rPr>
          <w:rFonts w:ascii="Times New Roman" w:hAnsi="Times New Roman" w:cs="Times New Roman"/>
          <w:sz w:val="20"/>
          <w:szCs w:val="20"/>
          <w:lang w:val="mk-MK"/>
        </w:rPr>
        <w:lastRenderedPageBreak/>
        <w:tab/>
      </w:r>
      <w:r w:rsidR="00BE1998" w:rsidRPr="00BE1998">
        <w:rPr>
          <w:rFonts w:ascii="Times New Roman" w:hAnsi="Times New Roman" w:cs="Times New Roman"/>
          <w:sz w:val="20"/>
          <w:szCs w:val="20"/>
          <w:lang w:val="mk-MK"/>
        </w:rPr>
        <w:t xml:space="preserve">При вршењето споредбена анализа на примери на фразеологизми кои во себе ја содржат компонентата </w:t>
      </w:r>
      <w:r>
        <w:rPr>
          <w:rFonts w:ascii="Times New Roman" w:hAnsi="Times New Roman" w:cs="Times New Roman"/>
          <w:sz w:val="20"/>
          <w:szCs w:val="20"/>
          <w:lang w:val="mk-MK"/>
        </w:rPr>
        <w:t>„</w:t>
      </w:r>
      <w:r w:rsidR="00BE1998" w:rsidRPr="00BE1998">
        <w:rPr>
          <w:rFonts w:ascii="Times New Roman" w:hAnsi="Times New Roman" w:cs="Times New Roman"/>
          <w:sz w:val="20"/>
          <w:szCs w:val="20"/>
          <w:lang w:val="mk-MK"/>
        </w:rPr>
        <w:t>душа“</w:t>
      </w:r>
      <w:r>
        <w:rPr>
          <w:rFonts w:ascii="Times New Roman" w:hAnsi="Times New Roman" w:cs="Times New Roman"/>
          <w:sz w:val="20"/>
          <w:szCs w:val="20"/>
          <w:lang w:val="mk-MK"/>
        </w:rPr>
        <w:t>,</w:t>
      </w:r>
      <w:r w:rsidR="00BE1998" w:rsidRPr="00BE1998">
        <w:rPr>
          <w:rFonts w:ascii="Times New Roman" w:hAnsi="Times New Roman" w:cs="Times New Roman"/>
          <w:sz w:val="20"/>
          <w:szCs w:val="20"/>
          <w:lang w:val="mk-MK"/>
        </w:rPr>
        <w:t xml:space="preserve"> на германскиот со македонскиот и на францускиот со македонскиот јазик се искристализира поделба на видовите еквивалентни релации</w:t>
      </w:r>
      <w:r>
        <w:rPr>
          <w:rFonts w:ascii="Times New Roman" w:hAnsi="Times New Roman" w:cs="Times New Roman"/>
          <w:sz w:val="20"/>
          <w:szCs w:val="20"/>
          <w:lang w:val="mk-MK"/>
        </w:rPr>
        <w:t>,</w:t>
      </w:r>
      <w:r w:rsidR="00BE1998" w:rsidRPr="00BE1998">
        <w:rPr>
          <w:rFonts w:ascii="Times New Roman" w:hAnsi="Times New Roman" w:cs="Times New Roman"/>
          <w:sz w:val="20"/>
          <w:szCs w:val="20"/>
          <w:lang w:val="mk-MK"/>
        </w:rPr>
        <w:t xml:space="preserve"> на повеќе нивоа: апсолутни совпаѓања, делумни совпаѓања, совпаѓања на семантичка основа, непостоење еквиваленција.</w:t>
      </w:r>
    </w:p>
    <w:p w14:paraId="22D5B3F9" w14:textId="77777777" w:rsidR="00BE1998" w:rsidRDefault="00BE1998" w:rsidP="008A1211">
      <w:pPr>
        <w:spacing w:after="0" w:line="240" w:lineRule="auto"/>
        <w:jc w:val="both"/>
        <w:rPr>
          <w:rFonts w:ascii="Times New Roman" w:hAnsi="Times New Roman" w:cs="Times New Roman"/>
          <w:sz w:val="20"/>
          <w:szCs w:val="20"/>
          <w:lang w:val="mk-MK"/>
        </w:rPr>
      </w:pPr>
    </w:p>
    <w:p w14:paraId="7B662BE6" w14:textId="77777777" w:rsidR="00BE1998" w:rsidRPr="00BE1998" w:rsidRDefault="00BE1998" w:rsidP="00E6063B">
      <w:pPr>
        <w:spacing w:after="0" w:line="240" w:lineRule="auto"/>
        <w:jc w:val="both"/>
        <w:rPr>
          <w:rFonts w:ascii="Times New Roman" w:hAnsi="Times New Roman" w:cs="Times New Roman"/>
          <w:sz w:val="20"/>
          <w:szCs w:val="20"/>
          <w:lang w:val="mk-MK"/>
        </w:rPr>
      </w:pPr>
      <w:r>
        <w:rPr>
          <w:rFonts w:ascii="Times New Roman" w:hAnsi="Times New Roman" w:cs="Times New Roman"/>
          <w:sz w:val="20"/>
          <w:szCs w:val="20"/>
          <w:lang w:val="mk-MK"/>
        </w:rPr>
        <w:t xml:space="preserve">1. </w:t>
      </w:r>
      <w:r w:rsidRPr="00BE1998">
        <w:rPr>
          <w:rFonts w:ascii="Times New Roman" w:hAnsi="Times New Roman" w:cs="Times New Roman"/>
          <w:sz w:val="20"/>
          <w:szCs w:val="20"/>
          <w:lang w:val="mk-MK"/>
        </w:rPr>
        <w:t xml:space="preserve">Апсолутни совпаѓања (целосно еквивалентни изрази), т.е. </w:t>
      </w:r>
      <w:r w:rsidR="00E6063B">
        <w:rPr>
          <w:rFonts w:ascii="Times New Roman" w:hAnsi="Times New Roman" w:cs="Times New Roman"/>
          <w:sz w:val="20"/>
          <w:szCs w:val="20"/>
          <w:lang w:val="mk-MK"/>
        </w:rPr>
        <w:t xml:space="preserve">кога во двата јазика постои ист фразеологизам: </w:t>
      </w:r>
    </w:p>
    <w:p w14:paraId="19AF0B98" w14:textId="77777777" w:rsidR="00BE1998" w:rsidRDefault="00BE1998" w:rsidP="008A1211">
      <w:pPr>
        <w:spacing w:after="0" w:line="240" w:lineRule="auto"/>
        <w:jc w:val="both"/>
        <w:rPr>
          <w:rFonts w:ascii="Times New Roman" w:hAnsi="Times New Roman" w:cs="Times New Roman"/>
          <w:sz w:val="20"/>
          <w:szCs w:val="20"/>
          <w:lang w:val="mk-MK"/>
        </w:rPr>
      </w:pPr>
    </w:p>
    <w:tbl>
      <w:tblPr>
        <w:tblW w:w="6357" w:type="dxa"/>
        <w:tblLayout w:type="fixed"/>
        <w:tblCellMar>
          <w:left w:w="113" w:type="dxa"/>
        </w:tblCellMar>
        <w:tblLook w:val="0000" w:firstRow="0" w:lastRow="0" w:firstColumn="0" w:lastColumn="0" w:noHBand="0" w:noVBand="0"/>
      </w:tblPr>
      <w:tblGrid>
        <w:gridCol w:w="3264"/>
        <w:gridCol w:w="3093"/>
      </w:tblGrid>
      <w:tr w:rsidR="00BE1998" w:rsidRPr="00BE1998" w14:paraId="6B68631B" w14:textId="77777777" w:rsidTr="00BE1998">
        <w:tc>
          <w:tcPr>
            <w:tcW w:w="3264" w:type="dxa"/>
            <w:tcBorders>
              <w:top w:val="single" w:sz="4" w:space="0" w:color="000000"/>
              <w:left w:val="single" w:sz="4" w:space="0" w:color="000000"/>
              <w:bottom w:val="single" w:sz="4" w:space="0" w:color="000000"/>
            </w:tcBorders>
            <w:shd w:val="clear" w:color="auto" w:fill="D9D9D9"/>
          </w:tcPr>
          <w:p w14:paraId="6B5C9591" w14:textId="670911FF" w:rsidR="00BE1998" w:rsidRPr="00BE1998" w:rsidRDefault="00C13C48" w:rsidP="00BE1998">
            <w:pPr>
              <w:spacing w:after="0" w:line="240" w:lineRule="auto"/>
              <w:jc w:val="both"/>
              <w:rPr>
                <w:rFonts w:ascii="Times New Roman" w:hAnsi="Times New Roman" w:cs="Times New Roman"/>
                <w:sz w:val="20"/>
                <w:szCs w:val="20"/>
                <w:lang w:val="mk-MK"/>
              </w:rPr>
            </w:pPr>
            <w:r>
              <w:rPr>
                <w:rFonts w:ascii="Times New Roman" w:hAnsi="Times New Roman" w:cs="Times New Roman"/>
                <w:sz w:val="20"/>
                <w:szCs w:val="20"/>
                <w:lang w:val="mk-MK"/>
              </w:rPr>
              <w:t>г</w:t>
            </w:r>
            <w:r w:rsidR="00BE1998" w:rsidRPr="00BE1998">
              <w:rPr>
                <w:rFonts w:ascii="Times New Roman" w:hAnsi="Times New Roman" w:cs="Times New Roman"/>
                <w:sz w:val="20"/>
                <w:szCs w:val="20"/>
                <w:lang w:val="mk-MK"/>
              </w:rPr>
              <w:t xml:space="preserve">ермански </w:t>
            </w:r>
          </w:p>
        </w:tc>
        <w:tc>
          <w:tcPr>
            <w:tcW w:w="3093" w:type="dxa"/>
            <w:tcBorders>
              <w:top w:val="single" w:sz="4" w:space="0" w:color="000000"/>
              <w:left w:val="single" w:sz="4" w:space="0" w:color="000000"/>
              <w:bottom w:val="single" w:sz="4" w:space="0" w:color="000000"/>
              <w:right w:val="single" w:sz="4" w:space="0" w:color="000000"/>
            </w:tcBorders>
            <w:shd w:val="clear" w:color="auto" w:fill="D9D9D9"/>
          </w:tcPr>
          <w:p w14:paraId="59E2C33A"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македонски</w:t>
            </w:r>
          </w:p>
        </w:tc>
      </w:tr>
      <w:tr w:rsidR="00BE1998" w:rsidRPr="00BE1998" w14:paraId="4F8AF023" w14:textId="77777777" w:rsidTr="00BE1998">
        <w:tc>
          <w:tcPr>
            <w:tcW w:w="3264" w:type="dxa"/>
            <w:tcBorders>
              <w:top w:val="single" w:sz="4" w:space="0" w:color="000000"/>
              <w:left w:val="single" w:sz="4" w:space="0" w:color="000000"/>
              <w:bottom w:val="single" w:sz="4" w:space="0" w:color="000000"/>
            </w:tcBorders>
            <w:shd w:val="clear" w:color="auto" w:fill="auto"/>
          </w:tcPr>
          <w:p w14:paraId="1EAEF740" w14:textId="77777777" w:rsidR="00BE1998" w:rsidRPr="00BE1998" w:rsidRDefault="00BE1998" w:rsidP="00BE1998">
            <w:pPr>
              <w:spacing w:after="0" w:line="240" w:lineRule="auto"/>
              <w:jc w:val="both"/>
              <w:rPr>
                <w:rFonts w:ascii="Times New Roman" w:hAnsi="Times New Roman" w:cs="Times New Roman"/>
                <w:sz w:val="20"/>
                <w:szCs w:val="20"/>
                <w:lang w:val="mk-MK"/>
              </w:rPr>
            </w:pPr>
            <w:proofErr w:type="spellStart"/>
            <w:r w:rsidRPr="00BE1998">
              <w:rPr>
                <w:rFonts w:ascii="Times New Roman" w:hAnsi="Times New Roman" w:cs="Times New Roman"/>
                <w:sz w:val="20"/>
                <w:szCs w:val="20"/>
                <w:lang w:val="fr-FR"/>
              </w:rPr>
              <w:t>ein</w:t>
            </w:r>
            <w:proofErr w:type="spellEnd"/>
            <w:r w:rsidRPr="00BE1998">
              <w:rPr>
                <w:rFonts w:ascii="Times New Roman" w:hAnsi="Times New Roman" w:cs="Times New Roman"/>
                <w:sz w:val="20"/>
                <w:szCs w:val="20"/>
                <w:lang w:val="fr-FR"/>
              </w:rPr>
              <w:t xml:space="preserve"> Spiegel der </w:t>
            </w:r>
            <w:proofErr w:type="spellStart"/>
            <w:r w:rsidRPr="00BE1998">
              <w:rPr>
                <w:rFonts w:ascii="Times New Roman" w:hAnsi="Times New Roman" w:cs="Times New Roman"/>
                <w:b/>
                <w:sz w:val="20"/>
                <w:szCs w:val="20"/>
                <w:u w:val="single"/>
                <w:lang w:val="fr-FR"/>
              </w:rPr>
              <w:t>Seele</w:t>
            </w:r>
            <w:proofErr w:type="spellEnd"/>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9501037"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 xml:space="preserve">огледало на </w:t>
            </w:r>
            <w:r w:rsidRPr="00BE1998">
              <w:rPr>
                <w:rFonts w:ascii="Times New Roman" w:hAnsi="Times New Roman" w:cs="Times New Roman"/>
                <w:b/>
                <w:sz w:val="20"/>
                <w:szCs w:val="20"/>
                <w:u w:val="single"/>
                <w:lang w:val="mk-MK"/>
              </w:rPr>
              <w:t>душата</w:t>
            </w:r>
            <w:r w:rsidRPr="00BE1998">
              <w:rPr>
                <w:rFonts w:ascii="Times New Roman" w:hAnsi="Times New Roman" w:cs="Times New Roman"/>
                <w:sz w:val="20"/>
                <w:szCs w:val="20"/>
                <w:lang w:val="mk-MK"/>
              </w:rPr>
              <w:t xml:space="preserve"> </w:t>
            </w:r>
          </w:p>
        </w:tc>
      </w:tr>
      <w:tr w:rsidR="00BE1998" w:rsidRPr="00BE1998" w14:paraId="412C9936" w14:textId="77777777" w:rsidTr="00BE1998">
        <w:tc>
          <w:tcPr>
            <w:tcW w:w="3264" w:type="dxa"/>
            <w:tcBorders>
              <w:top w:val="single" w:sz="4" w:space="0" w:color="000000"/>
              <w:left w:val="single" w:sz="4" w:space="0" w:color="000000"/>
              <w:bottom w:val="single" w:sz="4" w:space="0" w:color="000000"/>
            </w:tcBorders>
            <w:shd w:val="clear" w:color="auto" w:fill="auto"/>
          </w:tcPr>
          <w:p w14:paraId="202B469C" w14:textId="77777777" w:rsidR="00BE1998" w:rsidRPr="00BE1998" w:rsidRDefault="00BE1998" w:rsidP="00BE1998">
            <w:pPr>
              <w:spacing w:after="0" w:line="240" w:lineRule="auto"/>
              <w:jc w:val="both"/>
              <w:rPr>
                <w:rFonts w:ascii="Times New Roman" w:hAnsi="Times New Roman" w:cs="Times New Roman"/>
                <w:sz w:val="20"/>
                <w:szCs w:val="20"/>
                <w:lang w:val="mk-MK"/>
              </w:rPr>
            </w:pPr>
            <w:proofErr w:type="spellStart"/>
            <w:r w:rsidRPr="00BE1998">
              <w:rPr>
                <w:rFonts w:ascii="Times New Roman" w:hAnsi="Times New Roman" w:cs="Times New Roman"/>
                <w:sz w:val="20"/>
                <w:szCs w:val="20"/>
              </w:rPr>
              <w:t>keine</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b/>
                <w:sz w:val="20"/>
                <w:szCs w:val="20"/>
                <w:u w:val="single"/>
              </w:rPr>
              <w:t>Seele</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haben</w:t>
            </w:r>
            <w:proofErr w:type="spellEnd"/>
            <w:r w:rsidRPr="00BE1998">
              <w:rPr>
                <w:rFonts w:ascii="Times New Roman" w:hAnsi="Times New Roman" w:cs="Times New Roman"/>
                <w:sz w:val="20"/>
                <w:szCs w:val="20"/>
              </w:rPr>
              <w:t xml:space="preserve"> </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740849F"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 xml:space="preserve">без </w:t>
            </w:r>
            <w:r w:rsidRPr="00BE1998">
              <w:rPr>
                <w:rFonts w:ascii="Times New Roman" w:hAnsi="Times New Roman" w:cs="Times New Roman"/>
                <w:b/>
                <w:sz w:val="20"/>
                <w:szCs w:val="20"/>
                <w:u w:val="single"/>
                <w:lang w:val="mk-MK"/>
              </w:rPr>
              <w:t>душа</w:t>
            </w:r>
            <w:r w:rsidRPr="00BE1998">
              <w:rPr>
                <w:rFonts w:ascii="Times New Roman" w:hAnsi="Times New Roman" w:cs="Times New Roman"/>
                <w:sz w:val="20"/>
                <w:szCs w:val="20"/>
                <w:lang w:val="mk-MK"/>
              </w:rPr>
              <w:t xml:space="preserve"> е</w:t>
            </w:r>
          </w:p>
        </w:tc>
      </w:tr>
      <w:tr w:rsidR="00BE1998" w:rsidRPr="00BE1998" w14:paraId="72D79CE5" w14:textId="77777777" w:rsidTr="00BE1998">
        <w:tc>
          <w:tcPr>
            <w:tcW w:w="3264" w:type="dxa"/>
            <w:tcBorders>
              <w:top w:val="single" w:sz="4" w:space="0" w:color="000000"/>
              <w:left w:val="single" w:sz="4" w:space="0" w:color="000000"/>
              <w:bottom w:val="single" w:sz="4" w:space="0" w:color="000000"/>
            </w:tcBorders>
            <w:shd w:val="clear" w:color="auto" w:fill="auto"/>
          </w:tcPr>
          <w:p w14:paraId="66FE7119" w14:textId="77777777" w:rsidR="00BE1998" w:rsidRPr="00BE1998" w:rsidRDefault="00BE1998" w:rsidP="00BE1998">
            <w:pPr>
              <w:spacing w:after="0" w:line="240" w:lineRule="auto"/>
              <w:jc w:val="both"/>
              <w:rPr>
                <w:rFonts w:ascii="Times New Roman" w:hAnsi="Times New Roman" w:cs="Times New Roman"/>
                <w:b/>
                <w:sz w:val="20"/>
                <w:szCs w:val="20"/>
                <w:u w:val="single"/>
                <w:lang w:val="mk-MK"/>
              </w:rPr>
            </w:pPr>
            <w:r w:rsidRPr="00BE1998">
              <w:rPr>
                <w:rFonts w:ascii="Times New Roman" w:hAnsi="Times New Roman" w:cs="Times New Roman"/>
                <w:sz w:val="20"/>
                <w:szCs w:val="20"/>
                <w:lang w:val="mk-MK"/>
              </w:rPr>
              <w:t>е</w:t>
            </w:r>
            <w:proofErr w:type="spellStart"/>
            <w:r w:rsidRPr="00BE1998">
              <w:rPr>
                <w:rFonts w:ascii="Times New Roman" w:hAnsi="Times New Roman" w:cs="Times New Roman"/>
                <w:sz w:val="20"/>
                <w:szCs w:val="20"/>
                <w:lang w:val="fr-FR"/>
              </w:rPr>
              <w:t>ine</w:t>
            </w:r>
            <w:proofErr w:type="spellEnd"/>
            <w:r w:rsidRPr="00BE1998">
              <w:rPr>
                <w:rFonts w:ascii="Times New Roman" w:hAnsi="Times New Roman" w:cs="Times New Roman"/>
                <w:sz w:val="20"/>
                <w:szCs w:val="20"/>
                <w:lang w:val="fr-FR"/>
              </w:rPr>
              <w:t xml:space="preserve"> </w:t>
            </w:r>
            <w:proofErr w:type="spellStart"/>
            <w:r w:rsidRPr="00BE1998">
              <w:rPr>
                <w:rFonts w:ascii="Times New Roman" w:hAnsi="Times New Roman" w:cs="Times New Roman"/>
                <w:b/>
                <w:sz w:val="20"/>
                <w:szCs w:val="20"/>
                <w:u w:val="single"/>
                <w:lang w:val="fr-FR"/>
              </w:rPr>
              <w:t>Seele</w:t>
            </w:r>
            <w:proofErr w:type="spellEnd"/>
            <w:r w:rsidRPr="00BE1998">
              <w:rPr>
                <w:rFonts w:ascii="Times New Roman" w:hAnsi="Times New Roman" w:cs="Times New Roman"/>
                <w:sz w:val="20"/>
                <w:szCs w:val="20"/>
                <w:lang w:val="fr-FR"/>
              </w:rPr>
              <w:t xml:space="preserve"> </w:t>
            </w:r>
            <w:proofErr w:type="spellStart"/>
            <w:r w:rsidRPr="00BE1998">
              <w:rPr>
                <w:rFonts w:ascii="Times New Roman" w:hAnsi="Times New Roman" w:cs="Times New Roman"/>
                <w:sz w:val="20"/>
                <w:szCs w:val="20"/>
                <w:lang w:val="fr-FR"/>
              </w:rPr>
              <w:t>von</w:t>
            </w:r>
            <w:proofErr w:type="spellEnd"/>
            <w:r w:rsidRPr="00BE1998">
              <w:rPr>
                <w:rFonts w:ascii="Times New Roman" w:hAnsi="Times New Roman" w:cs="Times New Roman"/>
                <w:sz w:val="20"/>
                <w:szCs w:val="20"/>
                <w:lang w:val="fr-FR"/>
              </w:rPr>
              <w:t xml:space="preserve"> </w:t>
            </w:r>
            <w:proofErr w:type="spellStart"/>
            <w:r w:rsidRPr="00BE1998">
              <w:rPr>
                <w:rFonts w:ascii="Times New Roman" w:hAnsi="Times New Roman" w:cs="Times New Roman"/>
                <w:sz w:val="20"/>
                <w:szCs w:val="20"/>
                <w:lang w:val="fr-FR"/>
              </w:rPr>
              <w:t>einem</w:t>
            </w:r>
            <w:proofErr w:type="spellEnd"/>
            <w:r w:rsidRPr="00BE1998">
              <w:rPr>
                <w:rFonts w:ascii="Times New Roman" w:hAnsi="Times New Roman" w:cs="Times New Roman"/>
                <w:sz w:val="20"/>
                <w:szCs w:val="20"/>
                <w:lang w:val="fr-FR"/>
              </w:rPr>
              <w:t xml:space="preserve"> </w:t>
            </w:r>
            <w:proofErr w:type="spellStart"/>
            <w:r w:rsidRPr="00BE1998">
              <w:rPr>
                <w:rFonts w:ascii="Times New Roman" w:hAnsi="Times New Roman" w:cs="Times New Roman"/>
                <w:sz w:val="20"/>
                <w:szCs w:val="20"/>
                <w:lang w:val="fr-FR"/>
              </w:rPr>
              <w:t>Menschen</w:t>
            </w:r>
            <w:proofErr w:type="spellEnd"/>
            <w:r w:rsidRPr="00BE1998">
              <w:rPr>
                <w:rFonts w:ascii="Times New Roman" w:hAnsi="Times New Roman" w:cs="Times New Roman"/>
                <w:sz w:val="20"/>
                <w:szCs w:val="20"/>
                <w:lang w:val="fr-FR"/>
              </w:rPr>
              <w:t xml:space="preserve"> </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A45CD09"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b/>
                <w:sz w:val="20"/>
                <w:szCs w:val="20"/>
                <w:u w:val="single"/>
                <w:lang w:val="mk-MK"/>
              </w:rPr>
              <w:t>душа</w:t>
            </w:r>
            <w:r w:rsidRPr="00BE1998">
              <w:rPr>
                <w:rFonts w:ascii="Times New Roman" w:hAnsi="Times New Roman" w:cs="Times New Roman"/>
                <w:sz w:val="20"/>
                <w:szCs w:val="20"/>
                <w:lang w:val="mk-MK"/>
              </w:rPr>
              <w:t xml:space="preserve"> од човек </w:t>
            </w:r>
          </w:p>
        </w:tc>
      </w:tr>
      <w:tr w:rsidR="00BE1998" w:rsidRPr="00BE1998" w14:paraId="206CBEDC" w14:textId="77777777" w:rsidTr="00BE1998">
        <w:tc>
          <w:tcPr>
            <w:tcW w:w="3264" w:type="dxa"/>
            <w:tcBorders>
              <w:top w:val="single" w:sz="4" w:space="0" w:color="000000"/>
              <w:left w:val="single" w:sz="4" w:space="0" w:color="000000"/>
              <w:bottom w:val="single" w:sz="4" w:space="0" w:color="000000"/>
            </w:tcBorders>
            <w:shd w:val="clear" w:color="auto" w:fill="auto"/>
          </w:tcPr>
          <w:p w14:paraId="54AAFA19" w14:textId="77777777" w:rsidR="00BE1998" w:rsidRPr="00BE1998" w:rsidRDefault="00BE1998" w:rsidP="00BE1998">
            <w:pPr>
              <w:spacing w:after="0" w:line="240" w:lineRule="auto"/>
              <w:jc w:val="both"/>
              <w:rPr>
                <w:rFonts w:ascii="Times New Roman" w:hAnsi="Times New Roman" w:cs="Times New Roman"/>
                <w:sz w:val="20"/>
                <w:szCs w:val="20"/>
                <w:lang w:val="mk-MK"/>
              </w:rPr>
            </w:pPr>
            <w:proofErr w:type="spellStart"/>
            <w:r w:rsidRPr="00BE1998">
              <w:rPr>
                <w:rFonts w:ascii="Times New Roman" w:hAnsi="Times New Roman" w:cs="Times New Roman"/>
                <w:sz w:val="20"/>
                <w:szCs w:val="20"/>
              </w:rPr>
              <w:t>jemandes</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b/>
                <w:sz w:val="20"/>
                <w:szCs w:val="20"/>
                <w:u w:val="single"/>
              </w:rPr>
              <w:t>Seele</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aushauchen</w:t>
            </w:r>
            <w:proofErr w:type="spellEnd"/>
            <w:r w:rsidRPr="00BE1998">
              <w:rPr>
                <w:rFonts w:ascii="Times New Roman" w:hAnsi="Times New Roman" w:cs="Times New Roman"/>
                <w:sz w:val="20"/>
                <w:szCs w:val="20"/>
              </w:rPr>
              <w:t xml:space="preserve"> </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E496321"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 xml:space="preserve">му ја зема </w:t>
            </w:r>
            <w:r w:rsidRPr="00BE1998">
              <w:rPr>
                <w:rFonts w:ascii="Times New Roman" w:hAnsi="Times New Roman" w:cs="Times New Roman"/>
                <w:b/>
                <w:sz w:val="20"/>
                <w:szCs w:val="20"/>
                <w:u w:val="single"/>
                <w:lang w:val="mk-MK"/>
              </w:rPr>
              <w:t>душата</w:t>
            </w:r>
          </w:p>
        </w:tc>
      </w:tr>
      <w:tr w:rsidR="00BE1998" w:rsidRPr="00724586" w14:paraId="46720EFE" w14:textId="77777777" w:rsidTr="00BE1998">
        <w:tc>
          <w:tcPr>
            <w:tcW w:w="3264" w:type="dxa"/>
            <w:tcBorders>
              <w:top w:val="single" w:sz="4" w:space="0" w:color="000000"/>
              <w:left w:val="single" w:sz="4" w:space="0" w:color="000000"/>
              <w:bottom w:val="single" w:sz="4" w:space="0" w:color="000000"/>
            </w:tcBorders>
            <w:shd w:val="clear" w:color="auto" w:fill="auto"/>
          </w:tcPr>
          <w:p w14:paraId="06E2B78C" w14:textId="77777777" w:rsidR="00BE1998" w:rsidRPr="00BE1998" w:rsidRDefault="00BE1998" w:rsidP="00BE1998">
            <w:pPr>
              <w:spacing w:after="0" w:line="240" w:lineRule="auto"/>
              <w:jc w:val="both"/>
              <w:rPr>
                <w:rFonts w:ascii="Times New Roman" w:hAnsi="Times New Roman" w:cs="Times New Roman"/>
                <w:sz w:val="20"/>
                <w:szCs w:val="20"/>
                <w:lang w:val="mk-MK"/>
              </w:rPr>
            </w:pPr>
            <w:proofErr w:type="spellStart"/>
            <w:r w:rsidRPr="00BE1998">
              <w:rPr>
                <w:rFonts w:ascii="Times New Roman" w:hAnsi="Times New Roman" w:cs="Times New Roman"/>
                <w:sz w:val="20"/>
                <w:szCs w:val="20"/>
              </w:rPr>
              <w:t>mit</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Leib</w:t>
            </w:r>
            <w:proofErr w:type="spellEnd"/>
            <w:r w:rsidRPr="00BE1998">
              <w:rPr>
                <w:rFonts w:ascii="Times New Roman" w:hAnsi="Times New Roman" w:cs="Times New Roman"/>
                <w:sz w:val="20"/>
                <w:szCs w:val="20"/>
              </w:rPr>
              <w:t xml:space="preserve"> und </w:t>
            </w:r>
            <w:proofErr w:type="spellStart"/>
            <w:r w:rsidRPr="00BE1998">
              <w:rPr>
                <w:rFonts w:ascii="Times New Roman" w:hAnsi="Times New Roman" w:cs="Times New Roman"/>
                <w:b/>
                <w:sz w:val="20"/>
                <w:szCs w:val="20"/>
                <w:u w:val="single"/>
              </w:rPr>
              <w:t>Seele</w:t>
            </w:r>
            <w:proofErr w:type="spellEnd"/>
            <w:r w:rsidRPr="00BE1998">
              <w:rPr>
                <w:rFonts w:ascii="Times New Roman" w:hAnsi="Times New Roman" w:cs="Times New Roman"/>
                <w:sz w:val="20"/>
                <w:szCs w:val="20"/>
              </w:rPr>
              <w:t xml:space="preserve"> </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2A81D1F"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 xml:space="preserve">и со </w:t>
            </w:r>
            <w:r w:rsidRPr="00BE1998">
              <w:rPr>
                <w:rFonts w:ascii="Times New Roman" w:hAnsi="Times New Roman" w:cs="Times New Roman"/>
                <w:b/>
                <w:sz w:val="20"/>
                <w:szCs w:val="20"/>
                <w:u w:val="single"/>
                <w:lang w:val="mk-MK"/>
              </w:rPr>
              <w:t>душа</w:t>
            </w:r>
            <w:r w:rsidRPr="00BE1998">
              <w:rPr>
                <w:rFonts w:ascii="Times New Roman" w:hAnsi="Times New Roman" w:cs="Times New Roman"/>
                <w:sz w:val="20"/>
                <w:szCs w:val="20"/>
                <w:lang w:val="mk-MK"/>
              </w:rPr>
              <w:t xml:space="preserve"> и со тело</w:t>
            </w:r>
          </w:p>
        </w:tc>
      </w:tr>
    </w:tbl>
    <w:p w14:paraId="20B61339" w14:textId="77777777" w:rsidR="00BE1998" w:rsidRDefault="00BE1998" w:rsidP="008A1211">
      <w:pPr>
        <w:spacing w:after="0" w:line="240" w:lineRule="auto"/>
        <w:jc w:val="both"/>
        <w:rPr>
          <w:rFonts w:ascii="Times New Roman" w:hAnsi="Times New Roman" w:cs="Times New Roman"/>
          <w:sz w:val="20"/>
          <w:szCs w:val="20"/>
          <w:lang w:val="mk-MK"/>
        </w:rPr>
      </w:pPr>
    </w:p>
    <w:tbl>
      <w:tblPr>
        <w:tblW w:w="6350" w:type="dxa"/>
        <w:tblLayout w:type="fixed"/>
        <w:tblCellMar>
          <w:left w:w="113" w:type="dxa"/>
        </w:tblCellMar>
        <w:tblLook w:val="0000" w:firstRow="0" w:lastRow="0" w:firstColumn="0" w:lastColumn="0" w:noHBand="0" w:noVBand="0"/>
      </w:tblPr>
      <w:tblGrid>
        <w:gridCol w:w="3260"/>
        <w:gridCol w:w="3090"/>
      </w:tblGrid>
      <w:tr w:rsidR="00BE1998" w:rsidRPr="00BE1998" w14:paraId="66BCC7DF" w14:textId="77777777" w:rsidTr="00BE1998">
        <w:tc>
          <w:tcPr>
            <w:tcW w:w="3260" w:type="dxa"/>
            <w:tcBorders>
              <w:top w:val="single" w:sz="4" w:space="0" w:color="000000"/>
              <w:left w:val="single" w:sz="4" w:space="0" w:color="000000"/>
              <w:bottom w:val="single" w:sz="4" w:space="0" w:color="000000"/>
            </w:tcBorders>
            <w:shd w:val="clear" w:color="auto" w:fill="D9D9D9"/>
          </w:tcPr>
          <w:p w14:paraId="040C293C"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француски</w:t>
            </w:r>
          </w:p>
        </w:tc>
        <w:tc>
          <w:tcPr>
            <w:tcW w:w="3090" w:type="dxa"/>
            <w:tcBorders>
              <w:top w:val="single" w:sz="4" w:space="0" w:color="000000"/>
              <w:left w:val="single" w:sz="4" w:space="0" w:color="000000"/>
              <w:bottom w:val="single" w:sz="4" w:space="0" w:color="000000"/>
              <w:right w:val="single" w:sz="4" w:space="0" w:color="000000"/>
            </w:tcBorders>
            <w:shd w:val="clear" w:color="auto" w:fill="D9D9D9"/>
          </w:tcPr>
          <w:p w14:paraId="619686C3"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македонски</w:t>
            </w:r>
          </w:p>
        </w:tc>
      </w:tr>
      <w:tr w:rsidR="00BE1998" w:rsidRPr="00BE1998" w14:paraId="026D028B" w14:textId="77777777" w:rsidTr="00BE1998">
        <w:tc>
          <w:tcPr>
            <w:tcW w:w="3260" w:type="dxa"/>
            <w:tcBorders>
              <w:top w:val="single" w:sz="4" w:space="0" w:color="000000"/>
              <w:left w:val="single" w:sz="4" w:space="0" w:color="000000"/>
              <w:bottom w:val="single" w:sz="4" w:space="0" w:color="000000"/>
            </w:tcBorders>
            <w:shd w:val="clear" w:color="auto" w:fill="auto"/>
          </w:tcPr>
          <w:p w14:paraId="734C9877"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rPr>
              <w:t xml:space="preserve">Corps et </w:t>
            </w:r>
            <w:proofErr w:type="spellStart"/>
            <w:r w:rsidRPr="00BE1998">
              <w:rPr>
                <w:rFonts w:ascii="Times New Roman" w:hAnsi="Times New Roman" w:cs="Times New Roman"/>
                <w:b/>
                <w:sz w:val="20"/>
                <w:szCs w:val="20"/>
                <w:u w:val="single"/>
              </w:rPr>
              <w:t>âme</w:t>
            </w:r>
            <w:proofErr w:type="spellEnd"/>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14:paraId="5C8200FE" w14:textId="77777777" w:rsidR="00BE1998" w:rsidRPr="00BE1998" w:rsidRDefault="00BE1998" w:rsidP="00BE1998">
            <w:pPr>
              <w:spacing w:after="0" w:line="240" w:lineRule="auto"/>
              <w:jc w:val="both"/>
              <w:rPr>
                <w:rFonts w:ascii="Times New Roman" w:hAnsi="Times New Roman" w:cs="Times New Roman"/>
                <w:sz w:val="20"/>
                <w:szCs w:val="20"/>
              </w:rPr>
            </w:pPr>
            <w:proofErr w:type="spellStart"/>
            <w:r w:rsidRPr="00BE1998">
              <w:rPr>
                <w:rFonts w:ascii="Times New Roman" w:hAnsi="Times New Roman" w:cs="Times New Roman"/>
                <w:sz w:val="20"/>
                <w:szCs w:val="20"/>
              </w:rPr>
              <w:t>Со</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тело</w:t>
            </w:r>
            <w:proofErr w:type="spellEnd"/>
            <w:r w:rsidRPr="00BE1998">
              <w:rPr>
                <w:rFonts w:ascii="Times New Roman" w:hAnsi="Times New Roman" w:cs="Times New Roman"/>
                <w:sz w:val="20"/>
                <w:szCs w:val="20"/>
              </w:rPr>
              <w:t xml:space="preserve"> и </w:t>
            </w:r>
            <w:proofErr w:type="spellStart"/>
            <w:r w:rsidRPr="00BE1998">
              <w:rPr>
                <w:rFonts w:ascii="Times New Roman" w:hAnsi="Times New Roman" w:cs="Times New Roman"/>
                <w:sz w:val="20"/>
                <w:szCs w:val="20"/>
              </w:rPr>
              <w:t>со</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b/>
                <w:sz w:val="20"/>
                <w:szCs w:val="20"/>
                <w:u w:val="single"/>
              </w:rPr>
              <w:t>душа</w:t>
            </w:r>
            <w:proofErr w:type="spellEnd"/>
          </w:p>
        </w:tc>
      </w:tr>
      <w:tr w:rsidR="00BE1998" w:rsidRPr="00BE1998" w14:paraId="7E49AF45" w14:textId="77777777" w:rsidTr="00BE1998">
        <w:tc>
          <w:tcPr>
            <w:tcW w:w="3260" w:type="dxa"/>
            <w:tcBorders>
              <w:top w:val="single" w:sz="4" w:space="0" w:color="000000"/>
              <w:left w:val="single" w:sz="4" w:space="0" w:color="000000"/>
              <w:bottom w:val="single" w:sz="4" w:space="0" w:color="000000"/>
            </w:tcBorders>
            <w:shd w:val="clear" w:color="auto" w:fill="auto"/>
          </w:tcPr>
          <w:p w14:paraId="2B07420C" w14:textId="77777777" w:rsidR="00BE1998" w:rsidRPr="00BE1998" w:rsidRDefault="00BE1998" w:rsidP="00BE1998">
            <w:pPr>
              <w:spacing w:after="0" w:line="240" w:lineRule="auto"/>
              <w:jc w:val="both"/>
              <w:rPr>
                <w:rFonts w:ascii="Times New Roman" w:hAnsi="Times New Roman" w:cs="Times New Roman"/>
                <w:sz w:val="20"/>
                <w:szCs w:val="20"/>
                <w:lang w:val="fr-FR"/>
              </w:rPr>
            </w:pPr>
            <w:r w:rsidRPr="00BE1998">
              <w:rPr>
                <w:rFonts w:ascii="Times New Roman" w:hAnsi="Times New Roman" w:cs="Times New Roman"/>
                <w:sz w:val="20"/>
                <w:szCs w:val="20"/>
                <w:lang w:val="fr-FR"/>
              </w:rPr>
              <w:t xml:space="preserve">Vendre son </w:t>
            </w:r>
            <w:r w:rsidRPr="00BE1998">
              <w:rPr>
                <w:rFonts w:ascii="Times New Roman" w:hAnsi="Times New Roman" w:cs="Times New Roman"/>
                <w:b/>
                <w:sz w:val="20"/>
                <w:szCs w:val="20"/>
                <w:u w:val="single"/>
                <w:lang w:val="fr-FR"/>
              </w:rPr>
              <w:t>âme</w:t>
            </w:r>
            <w:r w:rsidRPr="00BE1998">
              <w:rPr>
                <w:rFonts w:ascii="Times New Roman" w:hAnsi="Times New Roman" w:cs="Times New Roman"/>
                <w:sz w:val="20"/>
                <w:szCs w:val="20"/>
                <w:lang w:val="fr-FR"/>
              </w:rPr>
              <w:t xml:space="preserve"> au diable</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14:paraId="507D9F00" w14:textId="77777777" w:rsidR="00BE1998" w:rsidRPr="00BE1998" w:rsidRDefault="00BE1998" w:rsidP="00BE1998">
            <w:pPr>
              <w:spacing w:after="0" w:line="240" w:lineRule="auto"/>
              <w:jc w:val="both"/>
              <w:rPr>
                <w:rFonts w:ascii="Times New Roman" w:hAnsi="Times New Roman" w:cs="Times New Roman"/>
                <w:sz w:val="20"/>
                <w:szCs w:val="20"/>
              </w:rPr>
            </w:pPr>
            <w:proofErr w:type="spellStart"/>
            <w:r w:rsidRPr="00BE1998">
              <w:rPr>
                <w:rFonts w:ascii="Times New Roman" w:hAnsi="Times New Roman" w:cs="Times New Roman"/>
                <w:sz w:val="20"/>
                <w:szCs w:val="20"/>
              </w:rPr>
              <w:t>Продадена</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b/>
                <w:sz w:val="20"/>
                <w:szCs w:val="20"/>
                <w:u w:val="single"/>
              </w:rPr>
              <w:t>душа</w:t>
            </w:r>
            <w:proofErr w:type="spellEnd"/>
          </w:p>
        </w:tc>
      </w:tr>
      <w:tr w:rsidR="00BE1998" w:rsidRPr="00BE1998" w14:paraId="54AF55C1" w14:textId="77777777" w:rsidTr="00BE1998">
        <w:tc>
          <w:tcPr>
            <w:tcW w:w="3260" w:type="dxa"/>
            <w:tcBorders>
              <w:top w:val="single" w:sz="4" w:space="0" w:color="000000"/>
              <w:left w:val="single" w:sz="4" w:space="0" w:color="000000"/>
              <w:bottom w:val="single" w:sz="4" w:space="0" w:color="000000"/>
            </w:tcBorders>
            <w:shd w:val="clear" w:color="auto" w:fill="auto"/>
          </w:tcPr>
          <w:p w14:paraId="6BD5D5F6"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rPr>
              <w:t xml:space="preserve">Pas </w:t>
            </w:r>
            <w:proofErr w:type="spellStart"/>
            <w:r w:rsidRPr="00BE1998">
              <w:rPr>
                <w:rFonts w:ascii="Times New Roman" w:hAnsi="Times New Roman" w:cs="Times New Roman"/>
                <w:b/>
                <w:sz w:val="20"/>
                <w:szCs w:val="20"/>
                <w:u w:val="single"/>
              </w:rPr>
              <w:t>âme</w:t>
            </w:r>
            <w:proofErr w:type="spellEnd"/>
            <w:r w:rsidRPr="00BE1998">
              <w:rPr>
                <w:rFonts w:ascii="Times New Roman" w:hAnsi="Times New Roman" w:cs="Times New Roman"/>
                <w:sz w:val="20"/>
                <w:szCs w:val="20"/>
              </w:rPr>
              <w:t xml:space="preserve"> qui vive</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14:paraId="057E2DCA" w14:textId="77777777" w:rsidR="00BE1998" w:rsidRPr="00BE1998" w:rsidRDefault="00BE1998" w:rsidP="00BE1998">
            <w:pPr>
              <w:spacing w:after="0" w:line="240" w:lineRule="auto"/>
              <w:jc w:val="both"/>
              <w:rPr>
                <w:rFonts w:ascii="Times New Roman" w:hAnsi="Times New Roman" w:cs="Times New Roman"/>
                <w:sz w:val="20"/>
                <w:szCs w:val="20"/>
              </w:rPr>
            </w:pPr>
            <w:proofErr w:type="spellStart"/>
            <w:r w:rsidRPr="00BE1998">
              <w:rPr>
                <w:rFonts w:ascii="Times New Roman" w:hAnsi="Times New Roman" w:cs="Times New Roman"/>
                <w:sz w:val="20"/>
                <w:szCs w:val="20"/>
              </w:rPr>
              <w:t>Нема</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жива</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b/>
                <w:sz w:val="20"/>
                <w:szCs w:val="20"/>
                <w:u w:val="single"/>
              </w:rPr>
              <w:t>душа</w:t>
            </w:r>
            <w:proofErr w:type="spellEnd"/>
            <w:r w:rsidR="00C13C48">
              <w:rPr>
                <w:rFonts w:ascii="Times New Roman" w:hAnsi="Times New Roman" w:cs="Times New Roman"/>
                <w:b/>
                <w:sz w:val="20"/>
                <w:szCs w:val="20"/>
                <w:u w:val="single"/>
              </w:rPr>
              <w:t>.</w:t>
            </w:r>
          </w:p>
        </w:tc>
      </w:tr>
      <w:tr w:rsidR="00BE1998" w:rsidRPr="00BE1998" w14:paraId="6961FF70" w14:textId="77777777" w:rsidTr="00BE1998">
        <w:tc>
          <w:tcPr>
            <w:tcW w:w="3260" w:type="dxa"/>
            <w:tcBorders>
              <w:top w:val="single" w:sz="4" w:space="0" w:color="000000"/>
              <w:left w:val="single" w:sz="4" w:space="0" w:color="000000"/>
              <w:bottom w:val="single" w:sz="4" w:space="0" w:color="000000"/>
            </w:tcBorders>
            <w:shd w:val="clear" w:color="auto" w:fill="auto"/>
          </w:tcPr>
          <w:p w14:paraId="6579AFDE"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fr-FR"/>
              </w:rPr>
              <w:t xml:space="preserve">sans </w:t>
            </w:r>
            <w:r w:rsidRPr="00BE1998">
              <w:rPr>
                <w:rFonts w:ascii="Times New Roman" w:hAnsi="Times New Roman" w:cs="Times New Roman"/>
                <w:b/>
                <w:sz w:val="20"/>
                <w:szCs w:val="20"/>
                <w:u w:val="single"/>
                <w:lang w:val="fr-FR"/>
              </w:rPr>
              <w:t>âme</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14:paraId="085CC0ED" w14:textId="77777777" w:rsidR="00BE1998" w:rsidRPr="00BE1998" w:rsidRDefault="00BE1998" w:rsidP="00BE1998">
            <w:pPr>
              <w:spacing w:after="0" w:line="240" w:lineRule="auto"/>
              <w:jc w:val="both"/>
              <w:rPr>
                <w:rFonts w:ascii="Times New Roman" w:hAnsi="Times New Roman" w:cs="Times New Roman"/>
                <w:sz w:val="20"/>
                <w:szCs w:val="20"/>
              </w:rPr>
            </w:pPr>
            <w:proofErr w:type="spellStart"/>
            <w:r w:rsidRPr="00BE1998">
              <w:rPr>
                <w:rFonts w:ascii="Times New Roman" w:hAnsi="Times New Roman" w:cs="Times New Roman"/>
                <w:sz w:val="20"/>
                <w:szCs w:val="20"/>
              </w:rPr>
              <w:t>Без</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b/>
                <w:sz w:val="20"/>
                <w:szCs w:val="20"/>
                <w:u w:val="single"/>
              </w:rPr>
              <w:t>душа</w:t>
            </w:r>
            <w:proofErr w:type="spellEnd"/>
          </w:p>
        </w:tc>
      </w:tr>
      <w:tr w:rsidR="00BE1998" w:rsidRPr="00BE1998" w14:paraId="3AF7CEEA" w14:textId="77777777" w:rsidTr="00BE1998">
        <w:tc>
          <w:tcPr>
            <w:tcW w:w="3260" w:type="dxa"/>
            <w:tcBorders>
              <w:top w:val="single" w:sz="4" w:space="0" w:color="000000"/>
              <w:left w:val="single" w:sz="4" w:space="0" w:color="000000"/>
              <w:bottom w:val="single" w:sz="4" w:space="0" w:color="000000"/>
            </w:tcBorders>
            <w:shd w:val="clear" w:color="auto" w:fill="auto"/>
          </w:tcPr>
          <w:p w14:paraId="6F91667E"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fr-FR"/>
              </w:rPr>
              <w:t xml:space="preserve">Avec </w:t>
            </w:r>
            <w:r w:rsidRPr="00BE1998">
              <w:rPr>
                <w:rFonts w:ascii="Times New Roman" w:hAnsi="Times New Roman" w:cs="Times New Roman"/>
                <w:b/>
                <w:sz w:val="20"/>
                <w:szCs w:val="20"/>
                <w:u w:val="single"/>
                <w:lang w:val="fr-FR"/>
              </w:rPr>
              <w:t>âme</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14:paraId="3815E4D0" w14:textId="77777777" w:rsidR="00BE1998" w:rsidRPr="00BE1998" w:rsidRDefault="00BE1998" w:rsidP="00BE1998">
            <w:pPr>
              <w:spacing w:after="0" w:line="240" w:lineRule="auto"/>
              <w:jc w:val="both"/>
              <w:rPr>
                <w:rFonts w:ascii="Times New Roman" w:hAnsi="Times New Roman" w:cs="Times New Roman"/>
                <w:sz w:val="20"/>
                <w:szCs w:val="20"/>
              </w:rPr>
            </w:pPr>
            <w:proofErr w:type="spellStart"/>
            <w:r w:rsidRPr="00BE1998">
              <w:rPr>
                <w:rFonts w:ascii="Times New Roman" w:hAnsi="Times New Roman" w:cs="Times New Roman"/>
                <w:sz w:val="20"/>
                <w:szCs w:val="20"/>
              </w:rPr>
              <w:t>Со</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b/>
                <w:sz w:val="20"/>
                <w:szCs w:val="20"/>
                <w:u w:val="single"/>
              </w:rPr>
              <w:t>душа</w:t>
            </w:r>
            <w:proofErr w:type="spellEnd"/>
          </w:p>
        </w:tc>
      </w:tr>
      <w:tr w:rsidR="00BE1998" w:rsidRPr="00724586" w14:paraId="55061639" w14:textId="77777777" w:rsidTr="00BE1998">
        <w:tc>
          <w:tcPr>
            <w:tcW w:w="3260" w:type="dxa"/>
            <w:tcBorders>
              <w:top w:val="single" w:sz="4" w:space="0" w:color="000000"/>
              <w:left w:val="single" w:sz="4" w:space="0" w:color="000000"/>
              <w:bottom w:val="single" w:sz="4" w:space="0" w:color="000000"/>
            </w:tcBorders>
            <w:shd w:val="clear" w:color="auto" w:fill="auto"/>
          </w:tcPr>
          <w:p w14:paraId="4FC9A832" w14:textId="77777777" w:rsidR="00BE1998" w:rsidRPr="00BE1998" w:rsidRDefault="00BE1998" w:rsidP="00BE1998">
            <w:pPr>
              <w:spacing w:after="0" w:line="240" w:lineRule="auto"/>
              <w:jc w:val="both"/>
              <w:rPr>
                <w:rFonts w:ascii="Times New Roman" w:hAnsi="Times New Roman" w:cs="Times New Roman"/>
                <w:sz w:val="20"/>
                <w:szCs w:val="20"/>
                <w:lang w:val="mk-MK"/>
              </w:rPr>
            </w:pPr>
            <w:proofErr w:type="spellStart"/>
            <w:r w:rsidRPr="00BE1998">
              <w:rPr>
                <w:rFonts w:ascii="Times New Roman" w:hAnsi="Times New Roman" w:cs="Times New Roman"/>
                <w:sz w:val="20"/>
                <w:szCs w:val="20"/>
              </w:rPr>
              <w:t>Élever</w:t>
            </w:r>
            <w:proofErr w:type="spellEnd"/>
            <w:r w:rsidRPr="00BE1998">
              <w:rPr>
                <w:rFonts w:ascii="Times New Roman" w:hAnsi="Times New Roman" w:cs="Times New Roman"/>
                <w:sz w:val="20"/>
                <w:szCs w:val="20"/>
              </w:rPr>
              <w:t xml:space="preserve"> l’</w:t>
            </w:r>
            <w:r w:rsidRPr="00BE1998">
              <w:rPr>
                <w:rFonts w:ascii="Times New Roman" w:hAnsi="Times New Roman" w:cs="Times New Roman"/>
                <w:b/>
                <w:sz w:val="20"/>
                <w:szCs w:val="20"/>
                <w:lang w:val="fr-FR"/>
              </w:rPr>
              <w:t xml:space="preserve"> </w:t>
            </w:r>
            <w:r w:rsidRPr="00BE1998">
              <w:rPr>
                <w:rFonts w:ascii="Times New Roman" w:hAnsi="Times New Roman" w:cs="Times New Roman"/>
                <w:b/>
                <w:sz w:val="20"/>
                <w:szCs w:val="20"/>
                <w:u w:val="single"/>
                <w:lang w:val="fr-FR"/>
              </w:rPr>
              <w:t>âme</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14:paraId="0646610E" w14:textId="77777777" w:rsidR="00BE1998" w:rsidRPr="00BE1998" w:rsidRDefault="00BE1998" w:rsidP="00B659D0">
            <w:pPr>
              <w:spacing w:after="0" w:line="240" w:lineRule="auto"/>
              <w:rPr>
                <w:rFonts w:ascii="Times New Roman" w:hAnsi="Times New Roman" w:cs="Times New Roman"/>
                <w:sz w:val="20"/>
                <w:szCs w:val="20"/>
                <w:lang w:val="mk-MK"/>
              </w:rPr>
            </w:pPr>
            <w:r w:rsidRPr="00BE1998">
              <w:rPr>
                <w:rFonts w:ascii="Times New Roman" w:hAnsi="Times New Roman" w:cs="Times New Roman"/>
                <w:sz w:val="20"/>
                <w:szCs w:val="20"/>
                <w:lang w:val="mk-MK"/>
              </w:rPr>
              <w:t xml:space="preserve">Да ја издигне, </w:t>
            </w:r>
            <w:r w:rsidR="00C13C48">
              <w:rPr>
                <w:rFonts w:ascii="Times New Roman" w:hAnsi="Times New Roman" w:cs="Times New Roman"/>
                <w:sz w:val="20"/>
                <w:szCs w:val="20"/>
                <w:lang w:val="mk-MK"/>
              </w:rPr>
              <w:t xml:space="preserve">да ја </w:t>
            </w:r>
            <w:r w:rsidRPr="00BE1998">
              <w:rPr>
                <w:rFonts w:ascii="Times New Roman" w:hAnsi="Times New Roman" w:cs="Times New Roman"/>
                <w:sz w:val="20"/>
                <w:szCs w:val="20"/>
                <w:lang w:val="mk-MK"/>
              </w:rPr>
              <w:t xml:space="preserve">прочисти, </w:t>
            </w:r>
            <w:r w:rsidR="00C13C48">
              <w:rPr>
                <w:rFonts w:ascii="Times New Roman" w:hAnsi="Times New Roman" w:cs="Times New Roman"/>
                <w:sz w:val="20"/>
                <w:szCs w:val="20"/>
                <w:lang w:val="mk-MK"/>
              </w:rPr>
              <w:t xml:space="preserve">да ја </w:t>
            </w:r>
            <w:r w:rsidRPr="00BE1998">
              <w:rPr>
                <w:rFonts w:ascii="Times New Roman" w:hAnsi="Times New Roman" w:cs="Times New Roman"/>
                <w:sz w:val="20"/>
                <w:szCs w:val="20"/>
                <w:lang w:val="mk-MK"/>
              </w:rPr>
              <w:t xml:space="preserve">просветли </w:t>
            </w:r>
            <w:r w:rsidRPr="00BE1998">
              <w:rPr>
                <w:rFonts w:ascii="Times New Roman" w:hAnsi="Times New Roman" w:cs="Times New Roman"/>
                <w:b/>
                <w:sz w:val="20"/>
                <w:szCs w:val="20"/>
                <w:u w:val="single"/>
                <w:lang w:val="mk-MK"/>
              </w:rPr>
              <w:t>душата</w:t>
            </w:r>
            <w:r w:rsidR="00C13C48">
              <w:rPr>
                <w:rFonts w:ascii="Times New Roman" w:hAnsi="Times New Roman" w:cs="Times New Roman"/>
                <w:b/>
                <w:sz w:val="20"/>
                <w:szCs w:val="20"/>
                <w:u w:val="single"/>
                <w:lang w:val="mk-MK"/>
              </w:rPr>
              <w:t>.</w:t>
            </w:r>
          </w:p>
        </w:tc>
      </w:tr>
    </w:tbl>
    <w:p w14:paraId="658F7520" w14:textId="77777777" w:rsidR="00BE1998" w:rsidRDefault="00BE1998" w:rsidP="008A1211">
      <w:pPr>
        <w:spacing w:after="0" w:line="240" w:lineRule="auto"/>
        <w:jc w:val="both"/>
        <w:rPr>
          <w:rFonts w:ascii="Times New Roman" w:hAnsi="Times New Roman" w:cs="Times New Roman"/>
          <w:sz w:val="20"/>
          <w:szCs w:val="20"/>
          <w:lang w:val="mk-MK"/>
        </w:rPr>
      </w:pPr>
    </w:p>
    <w:p w14:paraId="4B8D4675" w14:textId="77777777" w:rsidR="00BE1998" w:rsidRDefault="00BE1998" w:rsidP="008A1211">
      <w:pPr>
        <w:spacing w:after="0" w:line="240" w:lineRule="auto"/>
        <w:jc w:val="both"/>
        <w:rPr>
          <w:rFonts w:ascii="Times New Roman" w:hAnsi="Times New Roman" w:cs="Times New Roman"/>
          <w:sz w:val="20"/>
          <w:szCs w:val="20"/>
          <w:lang w:val="mk-MK"/>
        </w:rPr>
      </w:pPr>
    </w:p>
    <w:p w14:paraId="05D4DDAF" w14:textId="77777777" w:rsidR="00BE1998" w:rsidRPr="00BE1998" w:rsidRDefault="00BE1998" w:rsidP="00E6063B">
      <w:pPr>
        <w:spacing w:after="0" w:line="240" w:lineRule="auto"/>
        <w:jc w:val="both"/>
        <w:rPr>
          <w:rFonts w:ascii="Times New Roman" w:hAnsi="Times New Roman" w:cs="Times New Roman"/>
          <w:sz w:val="20"/>
          <w:szCs w:val="20"/>
          <w:lang w:val="mk-MK"/>
        </w:rPr>
      </w:pPr>
      <w:r>
        <w:rPr>
          <w:rFonts w:ascii="Times New Roman" w:hAnsi="Times New Roman" w:cs="Times New Roman"/>
          <w:sz w:val="20"/>
          <w:szCs w:val="20"/>
          <w:lang w:val="mk-MK"/>
        </w:rPr>
        <w:t xml:space="preserve">2. </w:t>
      </w:r>
      <w:r w:rsidRPr="00BE1998">
        <w:rPr>
          <w:rFonts w:ascii="Times New Roman" w:hAnsi="Times New Roman" w:cs="Times New Roman"/>
          <w:sz w:val="20"/>
          <w:szCs w:val="20"/>
          <w:lang w:val="mk-MK"/>
        </w:rPr>
        <w:t xml:space="preserve">Делумни совпаѓања (еквивалентни изрази), т.е. </w:t>
      </w:r>
      <w:r w:rsidR="00E6063B">
        <w:rPr>
          <w:rFonts w:ascii="Times New Roman" w:hAnsi="Times New Roman" w:cs="Times New Roman"/>
          <w:sz w:val="20"/>
          <w:szCs w:val="20"/>
          <w:lang w:val="mk-MK"/>
        </w:rPr>
        <w:t xml:space="preserve">кога </w:t>
      </w:r>
      <w:r w:rsidRPr="00BE1998">
        <w:rPr>
          <w:rFonts w:ascii="Times New Roman" w:hAnsi="Times New Roman" w:cs="Times New Roman"/>
          <w:sz w:val="20"/>
          <w:szCs w:val="20"/>
          <w:lang w:val="mk-MK"/>
        </w:rPr>
        <w:t>во двата јазика пост</w:t>
      </w:r>
      <w:r w:rsidR="00E6063B">
        <w:rPr>
          <w:rFonts w:ascii="Times New Roman" w:hAnsi="Times New Roman" w:cs="Times New Roman"/>
          <w:sz w:val="20"/>
          <w:szCs w:val="20"/>
          <w:lang w:val="mk-MK"/>
        </w:rPr>
        <w:t>ои фразеологизам со компонента</w:t>
      </w:r>
      <w:r w:rsidRPr="00BE1998">
        <w:rPr>
          <w:rFonts w:ascii="Times New Roman" w:hAnsi="Times New Roman" w:cs="Times New Roman"/>
          <w:sz w:val="20"/>
          <w:szCs w:val="20"/>
          <w:lang w:val="mk-MK"/>
        </w:rPr>
        <w:t xml:space="preserve"> „душа“</w:t>
      </w:r>
      <w:r w:rsidR="00E6063B">
        <w:rPr>
          <w:rFonts w:ascii="Times New Roman" w:hAnsi="Times New Roman" w:cs="Times New Roman"/>
          <w:sz w:val="20"/>
          <w:szCs w:val="20"/>
          <w:lang w:val="mk-MK"/>
        </w:rPr>
        <w:t xml:space="preserve"> со исто значење, но адаптиран</w:t>
      </w:r>
      <w:r w:rsidRPr="00BE1998">
        <w:rPr>
          <w:rFonts w:ascii="Times New Roman" w:hAnsi="Times New Roman" w:cs="Times New Roman"/>
          <w:sz w:val="20"/>
          <w:szCs w:val="20"/>
          <w:lang w:val="mk-MK"/>
        </w:rPr>
        <w:t xml:space="preserve"> </w:t>
      </w:r>
      <w:r w:rsidR="00E6063B">
        <w:rPr>
          <w:rFonts w:ascii="Times New Roman" w:hAnsi="Times New Roman" w:cs="Times New Roman"/>
          <w:sz w:val="20"/>
          <w:szCs w:val="20"/>
          <w:lang w:val="mk-MK"/>
        </w:rPr>
        <w:t>кон</w:t>
      </w:r>
      <w:r w:rsidRPr="00BE1998">
        <w:rPr>
          <w:rFonts w:ascii="Times New Roman" w:hAnsi="Times New Roman" w:cs="Times New Roman"/>
          <w:sz w:val="20"/>
          <w:szCs w:val="20"/>
          <w:lang w:val="mk-MK"/>
        </w:rPr>
        <w:t xml:space="preserve"> соодветната култура</w:t>
      </w:r>
    </w:p>
    <w:p w14:paraId="52493A9F" w14:textId="77777777" w:rsidR="00BE1998" w:rsidRDefault="00BE1998" w:rsidP="008A1211">
      <w:pPr>
        <w:spacing w:after="0" w:line="240" w:lineRule="auto"/>
        <w:jc w:val="both"/>
        <w:rPr>
          <w:rFonts w:ascii="Times New Roman" w:hAnsi="Times New Roman" w:cs="Times New Roman"/>
          <w:sz w:val="20"/>
          <w:szCs w:val="20"/>
          <w:lang w:val="mk-MK"/>
        </w:rPr>
      </w:pPr>
    </w:p>
    <w:tbl>
      <w:tblPr>
        <w:tblpPr w:leftFromText="180" w:rightFromText="180" w:vertAnchor="text" w:horzAnchor="margin" w:tblpY="137"/>
        <w:tblW w:w="6357" w:type="dxa"/>
        <w:tblLayout w:type="fixed"/>
        <w:tblCellMar>
          <w:left w:w="113" w:type="dxa"/>
        </w:tblCellMar>
        <w:tblLook w:val="0000" w:firstRow="0" w:lastRow="0" w:firstColumn="0" w:lastColumn="0" w:noHBand="0" w:noVBand="0"/>
      </w:tblPr>
      <w:tblGrid>
        <w:gridCol w:w="3264"/>
        <w:gridCol w:w="3093"/>
      </w:tblGrid>
      <w:tr w:rsidR="00BE1998" w:rsidRPr="00BE1998" w14:paraId="15BB8E3A" w14:textId="77777777" w:rsidTr="00BE1998">
        <w:tc>
          <w:tcPr>
            <w:tcW w:w="3264" w:type="dxa"/>
            <w:tcBorders>
              <w:top w:val="single" w:sz="4" w:space="0" w:color="000000"/>
              <w:left w:val="single" w:sz="4" w:space="0" w:color="000000"/>
              <w:bottom w:val="single" w:sz="4" w:space="0" w:color="000000"/>
            </w:tcBorders>
            <w:shd w:val="clear" w:color="auto" w:fill="D9D9D9"/>
          </w:tcPr>
          <w:p w14:paraId="5E5ABA81"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 xml:space="preserve">Германски </w:t>
            </w:r>
          </w:p>
        </w:tc>
        <w:tc>
          <w:tcPr>
            <w:tcW w:w="3093" w:type="dxa"/>
            <w:tcBorders>
              <w:top w:val="single" w:sz="4" w:space="0" w:color="000000"/>
              <w:left w:val="single" w:sz="4" w:space="0" w:color="000000"/>
              <w:bottom w:val="single" w:sz="4" w:space="0" w:color="000000"/>
              <w:right w:val="single" w:sz="4" w:space="0" w:color="000000"/>
            </w:tcBorders>
            <w:shd w:val="clear" w:color="auto" w:fill="D9D9D9"/>
          </w:tcPr>
          <w:p w14:paraId="59B1D169" w14:textId="77777777" w:rsidR="00BE1998" w:rsidRPr="00BE1998" w:rsidRDefault="00C13C4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М</w:t>
            </w:r>
            <w:r w:rsidR="00BE1998" w:rsidRPr="00BE1998">
              <w:rPr>
                <w:rFonts w:ascii="Times New Roman" w:hAnsi="Times New Roman" w:cs="Times New Roman"/>
                <w:sz w:val="20"/>
                <w:szCs w:val="20"/>
                <w:lang w:val="mk-MK"/>
              </w:rPr>
              <w:t>акедонски</w:t>
            </w:r>
          </w:p>
        </w:tc>
      </w:tr>
      <w:tr w:rsidR="00BE1998" w:rsidRPr="00724586" w14:paraId="7596A8EF" w14:textId="77777777" w:rsidTr="00BE1998">
        <w:tc>
          <w:tcPr>
            <w:tcW w:w="3264" w:type="dxa"/>
            <w:tcBorders>
              <w:top w:val="single" w:sz="4" w:space="0" w:color="000000"/>
              <w:left w:val="single" w:sz="4" w:space="0" w:color="000000"/>
              <w:bottom w:val="single" w:sz="4" w:space="0" w:color="000000"/>
            </w:tcBorders>
            <w:shd w:val="clear" w:color="auto" w:fill="auto"/>
          </w:tcPr>
          <w:p w14:paraId="574BFBD2"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rPr>
              <w:t xml:space="preserve">von </w:t>
            </w:r>
            <w:proofErr w:type="spellStart"/>
            <w:r w:rsidRPr="00BE1998">
              <w:rPr>
                <w:rFonts w:ascii="Times New Roman" w:hAnsi="Times New Roman" w:cs="Times New Roman"/>
                <w:sz w:val="20"/>
                <w:szCs w:val="20"/>
              </w:rPr>
              <w:t>tiefster</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b/>
                <w:sz w:val="20"/>
                <w:szCs w:val="20"/>
                <w:u w:val="single"/>
              </w:rPr>
              <w:t>Seele</w:t>
            </w:r>
            <w:proofErr w:type="spellEnd"/>
            <w:r w:rsidRPr="00BE1998">
              <w:rPr>
                <w:rFonts w:ascii="Times New Roman" w:hAnsi="Times New Roman" w:cs="Times New Roman"/>
                <w:sz w:val="20"/>
                <w:szCs w:val="20"/>
              </w:rPr>
              <w:t xml:space="preserve">, von </w:t>
            </w:r>
            <w:proofErr w:type="spellStart"/>
            <w:r w:rsidRPr="00BE1998">
              <w:rPr>
                <w:rFonts w:ascii="Times New Roman" w:hAnsi="Times New Roman" w:cs="Times New Roman"/>
                <w:sz w:val="20"/>
                <w:szCs w:val="20"/>
              </w:rPr>
              <w:t>ganzer</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b/>
                <w:sz w:val="20"/>
                <w:szCs w:val="20"/>
                <w:u w:val="single"/>
              </w:rPr>
              <w:t>Seele</w:t>
            </w:r>
            <w:proofErr w:type="spellEnd"/>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9087C56"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 xml:space="preserve">со сето срце и </w:t>
            </w:r>
            <w:r w:rsidRPr="00BE1998">
              <w:rPr>
                <w:rFonts w:ascii="Times New Roman" w:hAnsi="Times New Roman" w:cs="Times New Roman"/>
                <w:b/>
                <w:sz w:val="20"/>
                <w:szCs w:val="20"/>
                <w:u w:val="single"/>
                <w:lang w:val="mk-MK"/>
              </w:rPr>
              <w:t>душа</w:t>
            </w:r>
          </w:p>
        </w:tc>
      </w:tr>
      <w:tr w:rsidR="00BE1998" w:rsidRPr="00BE1998" w14:paraId="20A709E5" w14:textId="77777777" w:rsidTr="00BE1998">
        <w:tc>
          <w:tcPr>
            <w:tcW w:w="3264" w:type="dxa"/>
            <w:tcBorders>
              <w:top w:val="single" w:sz="4" w:space="0" w:color="000000"/>
              <w:left w:val="single" w:sz="4" w:space="0" w:color="000000"/>
              <w:bottom w:val="single" w:sz="4" w:space="0" w:color="000000"/>
            </w:tcBorders>
            <w:shd w:val="clear" w:color="auto" w:fill="auto"/>
          </w:tcPr>
          <w:p w14:paraId="2FDBD3C8" w14:textId="77777777" w:rsidR="00BE1998" w:rsidRPr="00BE1998" w:rsidRDefault="00BE1998" w:rsidP="00BE1998">
            <w:pPr>
              <w:spacing w:after="0" w:line="240" w:lineRule="auto"/>
              <w:jc w:val="both"/>
              <w:rPr>
                <w:rFonts w:ascii="Times New Roman" w:hAnsi="Times New Roman" w:cs="Times New Roman"/>
                <w:sz w:val="20"/>
                <w:szCs w:val="20"/>
                <w:lang w:val="mk-MK"/>
              </w:rPr>
            </w:pPr>
            <w:proofErr w:type="spellStart"/>
            <w:r w:rsidRPr="00BE1998">
              <w:rPr>
                <w:rFonts w:ascii="Times New Roman" w:hAnsi="Times New Roman" w:cs="Times New Roman"/>
                <w:sz w:val="20"/>
                <w:szCs w:val="20"/>
              </w:rPr>
              <w:t>keine</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b/>
                <w:sz w:val="20"/>
                <w:szCs w:val="20"/>
                <w:u w:val="single"/>
              </w:rPr>
              <w:t>Seele</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weit</w:t>
            </w:r>
            <w:proofErr w:type="spellEnd"/>
            <w:r w:rsidRPr="00BE1998">
              <w:rPr>
                <w:rFonts w:ascii="Times New Roman" w:hAnsi="Times New Roman" w:cs="Times New Roman"/>
                <w:sz w:val="20"/>
                <w:szCs w:val="20"/>
              </w:rPr>
              <w:t xml:space="preserve"> und </w:t>
            </w:r>
            <w:proofErr w:type="spellStart"/>
            <w:r w:rsidRPr="00BE1998">
              <w:rPr>
                <w:rFonts w:ascii="Times New Roman" w:hAnsi="Times New Roman" w:cs="Times New Roman"/>
                <w:sz w:val="20"/>
                <w:szCs w:val="20"/>
              </w:rPr>
              <w:t>breit</w:t>
            </w:r>
            <w:proofErr w:type="spellEnd"/>
            <w:r w:rsidRPr="00BE1998">
              <w:rPr>
                <w:rFonts w:ascii="Times New Roman" w:hAnsi="Times New Roman" w:cs="Times New Roman"/>
                <w:sz w:val="20"/>
                <w:szCs w:val="20"/>
              </w:rPr>
              <w:t xml:space="preserve"> </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F587C58"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 xml:space="preserve">Нема жива </w:t>
            </w:r>
            <w:r w:rsidRPr="00BE1998">
              <w:rPr>
                <w:rFonts w:ascii="Times New Roman" w:hAnsi="Times New Roman" w:cs="Times New Roman"/>
                <w:b/>
                <w:sz w:val="20"/>
                <w:szCs w:val="20"/>
                <w:u w:val="single"/>
                <w:lang w:val="mk-MK"/>
              </w:rPr>
              <w:t>душа</w:t>
            </w:r>
            <w:r w:rsidR="00C13C48">
              <w:rPr>
                <w:rFonts w:ascii="Times New Roman" w:hAnsi="Times New Roman" w:cs="Times New Roman"/>
                <w:sz w:val="20"/>
                <w:szCs w:val="20"/>
                <w:lang w:val="mk-MK"/>
              </w:rPr>
              <w:t>.</w:t>
            </w:r>
            <w:r w:rsidRPr="00BE1998">
              <w:rPr>
                <w:rFonts w:ascii="Times New Roman" w:hAnsi="Times New Roman" w:cs="Times New Roman"/>
                <w:sz w:val="20"/>
                <w:szCs w:val="20"/>
                <w:lang w:val="mk-MK"/>
              </w:rPr>
              <w:t xml:space="preserve"> </w:t>
            </w:r>
          </w:p>
        </w:tc>
      </w:tr>
      <w:tr w:rsidR="00BE1998" w:rsidRPr="00BE1998" w14:paraId="23B19068" w14:textId="77777777" w:rsidTr="00BE1998">
        <w:tc>
          <w:tcPr>
            <w:tcW w:w="3264" w:type="dxa"/>
            <w:tcBorders>
              <w:top w:val="single" w:sz="4" w:space="0" w:color="000000"/>
              <w:left w:val="single" w:sz="4" w:space="0" w:color="000000"/>
              <w:bottom w:val="single" w:sz="4" w:space="0" w:color="000000"/>
            </w:tcBorders>
            <w:shd w:val="clear" w:color="auto" w:fill="auto"/>
          </w:tcPr>
          <w:p w14:paraId="43336C6F" w14:textId="77777777" w:rsidR="00BE1998" w:rsidRPr="00BE1998" w:rsidRDefault="00BE1998" w:rsidP="00BE1998">
            <w:pPr>
              <w:spacing w:after="0" w:line="240" w:lineRule="auto"/>
              <w:jc w:val="both"/>
              <w:rPr>
                <w:rFonts w:ascii="Times New Roman" w:hAnsi="Times New Roman" w:cs="Times New Roman"/>
                <w:sz w:val="20"/>
                <w:szCs w:val="20"/>
                <w:lang w:val="mk-MK"/>
              </w:rPr>
            </w:pPr>
            <w:proofErr w:type="spellStart"/>
            <w:r w:rsidRPr="00BE1998">
              <w:rPr>
                <w:rFonts w:ascii="Times New Roman" w:hAnsi="Times New Roman" w:cs="Times New Roman"/>
                <w:sz w:val="20"/>
                <w:szCs w:val="20"/>
                <w:lang w:val="fr-FR"/>
              </w:rPr>
              <w:t>Balsam</w:t>
            </w:r>
            <w:proofErr w:type="spellEnd"/>
            <w:r w:rsidRPr="00BE1998">
              <w:rPr>
                <w:rFonts w:ascii="Times New Roman" w:hAnsi="Times New Roman" w:cs="Times New Roman"/>
                <w:sz w:val="20"/>
                <w:szCs w:val="20"/>
                <w:lang w:val="fr-FR"/>
              </w:rPr>
              <w:t xml:space="preserve"> </w:t>
            </w:r>
            <w:proofErr w:type="spellStart"/>
            <w:r w:rsidRPr="00BE1998">
              <w:rPr>
                <w:rFonts w:ascii="Times New Roman" w:hAnsi="Times New Roman" w:cs="Times New Roman"/>
                <w:sz w:val="20"/>
                <w:szCs w:val="20"/>
                <w:lang w:val="fr-FR"/>
              </w:rPr>
              <w:t>für</w:t>
            </w:r>
            <w:proofErr w:type="spellEnd"/>
            <w:r w:rsidRPr="00BE1998">
              <w:rPr>
                <w:rFonts w:ascii="Times New Roman" w:hAnsi="Times New Roman" w:cs="Times New Roman"/>
                <w:sz w:val="20"/>
                <w:szCs w:val="20"/>
                <w:lang w:val="fr-FR"/>
              </w:rPr>
              <w:t xml:space="preserve"> </w:t>
            </w:r>
            <w:proofErr w:type="spellStart"/>
            <w:r w:rsidRPr="00BE1998">
              <w:rPr>
                <w:rFonts w:ascii="Times New Roman" w:hAnsi="Times New Roman" w:cs="Times New Roman"/>
                <w:sz w:val="20"/>
                <w:szCs w:val="20"/>
                <w:lang w:val="fr-FR"/>
              </w:rPr>
              <w:t>jemandes</w:t>
            </w:r>
            <w:proofErr w:type="spellEnd"/>
            <w:r w:rsidRPr="00BE1998">
              <w:rPr>
                <w:rFonts w:ascii="Times New Roman" w:hAnsi="Times New Roman" w:cs="Times New Roman"/>
                <w:sz w:val="20"/>
                <w:szCs w:val="20"/>
                <w:lang w:val="fr-FR"/>
              </w:rPr>
              <w:t xml:space="preserve"> </w:t>
            </w:r>
            <w:proofErr w:type="spellStart"/>
            <w:r w:rsidRPr="00BE1998">
              <w:rPr>
                <w:rFonts w:ascii="Times New Roman" w:hAnsi="Times New Roman" w:cs="Times New Roman"/>
                <w:b/>
                <w:sz w:val="20"/>
                <w:szCs w:val="20"/>
                <w:u w:val="single"/>
                <w:lang w:val="fr-FR"/>
              </w:rPr>
              <w:t>Seele</w:t>
            </w:r>
            <w:proofErr w:type="spellEnd"/>
            <w:r w:rsidRPr="00BE1998">
              <w:rPr>
                <w:rFonts w:ascii="Times New Roman" w:hAnsi="Times New Roman" w:cs="Times New Roman"/>
                <w:sz w:val="20"/>
                <w:szCs w:val="20"/>
                <w:lang w:val="fr-FR"/>
              </w:rPr>
              <w:t xml:space="preserve"> sein</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6D3BACA"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 xml:space="preserve">Мелем за </w:t>
            </w:r>
            <w:r w:rsidRPr="00BE1998">
              <w:rPr>
                <w:rFonts w:ascii="Times New Roman" w:hAnsi="Times New Roman" w:cs="Times New Roman"/>
                <w:b/>
                <w:sz w:val="20"/>
                <w:szCs w:val="20"/>
                <w:u w:val="single"/>
                <w:lang w:val="mk-MK"/>
              </w:rPr>
              <w:t>душа</w:t>
            </w:r>
          </w:p>
        </w:tc>
      </w:tr>
      <w:tr w:rsidR="00BE1998" w:rsidRPr="00724586" w14:paraId="0726517D" w14:textId="77777777" w:rsidTr="00BE1998">
        <w:tc>
          <w:tcPr>
            <w:tcW w:w="3264" w:type="dxa"/>
            <w:tcBorders>
              <w:top w:val="single" w:sz="4" w:space="0" w:color="000000"/>
              <w:left w:val="single" w:sz="4" w:space="0" w:color="000000"/>
              <w:bottom w:val="single" w:sz="4" w:space="0" w:color="000000"/>
            </w:tcBorders>
            <w:shd w:val="clear" w:color="auto" w:fill="auto"/>
          </w:tcPr>
          <w:p w14:paraId="6DFDA205"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rPr>
              <w:t xml:space="preserve">Essen und </w:t>
            </w:r>
            <w:proofErr w:type="spellStart"/>
            <w:r w:rsidRPr="00BE1998">
              <w:rPr>
                <w:rFonts w:ascii="Times New Roman" w:hAnsi="Times New Roman" w:cs="Times New Roman"/>
                <w:sz w:val="20"/>
                <w:szCs w:val="20"/>
              </w:rPr>
              <w:t>Trinken</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hält</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Leib</w:t>
            </w:r>
            <w:proofErr w:type="spellEnd"/>
            <w:r w:rsidRPr="00BE1998">
              <w:rPr>
                <w:rFonts w:ascii="Times New Roman" w:hAnsi="Times New Roman" w:cs="Times New Roman"/>
                <w:sz w:val="20"/>
                <w:szCs w:val="20"/>
              </w:rPr>
              <w:t xml:space="preserve"> und </w:t>
            </w:r>
            <w:proofErr w:type="spellStart"/>
            <w:r w:rsidRPr="00BE1998">
              <w:rPr>
                <w:rFonts w:ascii="Times New Roman" w:hAnsi="Times New Roman" w:cs="Times New Roman"/>
                <w:b/>
                <w:sz w:val="20"/>
                <w:szCs w:val="20"/>
                <w:u w:val="single"/>
              </w:rPr>
              <w:t>Seele</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zusammen</w:t>
            </w:r>
            <w:proofErr w:type="spellEnd"/>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63D9B85"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 xml:space="preserve">Рани </w:t>
            </w:r>
            <w:r w:rsidRPr="00BE1998">
              <w:rPr>
                <w:rFonts w:ascii="Times New Roman" w:hAnsi="Times New Roman" w:cs="Times New Roman"/>
                <w:b/>
                <w:sz w:val="20"/>
                <w:szCs w:val="20"/>
                <w:u w:val="single"/>
                <w:lang w:val="mk-MK"/>
              </w:rPr>
              <w:t>душа</w:t>
            </w:r>
            <w:r w:rsidRPr="00BE1998">
              <w:rPr>
                <w:rFonts w:ascii="Times New Roman" w:hAnsi="Times New Roman" w:cs="Times New Roman"/>
                <w:sz w:val="20"/>
                <w:szCs w:val="20"/>
                <w:lang w:val="mk-MK"/>
              </w:rPr>
              <w:t xml:space="preserve"> да те слуша!</w:t>
            </w:r>
          </w:p>
          <w:p w14:paraId="748400F9" w14:textId="77777777" w:rsidR="00BE1998" w:rsidRPr="00BE1998" w:rsidRDefault="00BE1998" w:rsidP="00BE1998">
            <w:pPr>
              <w:spacing w:after="0" w:line="240" w:lineRule="auto"/>
              <w:jc w:val="both"/>
              <w:rPr>
                <w:rFonts w:ascii="Times New Roman" w:hAnsi="Times New Roman" w:cs="Times New Roman"/>
                <w:sz w:val="20"/>
                <w:szCs w:val="20"/>
                <w:lang w:val="mk-MK"/>
              </w:rPr>
            </w:pPr>
          </w:p>
        </w:tc>
      </w:tr>
      <w:tr w:rsidR="00BE1998" w:rsidRPr="00BE1998" w14:paraId="72320935" w14:textId="77777777" w:rsidTr="00BE1998">
        <w:tc>
          <w:tcPr>
            <w:tcW w:w="3264" w:type="dxa"/>
            <w:tcBorders>
              <w:top w:val="single" w:sz="4" w:space="0" w:color="000000"/>
              <w:left w:val="single" w:sz="4" w:space="0" w:color="000000"/>
              <w:bottom w:val="single" w:sz="4" w:space="0" w:color="000000"/>
            </w:tcBorders>
            <w:shd w:val="clear" w:color="auto" w:fill="auto"/>
          </w:tcPr>
          <w:p w14:paraId="6410D3CB" w14:textId="77777777" w:rsidR="00BE1998" w:rsidRPr="00BE1998" w:rsidRDefault="00BE1998" w:rsidP="00BE1998">
            <w:pPr>
              <w:spacing w:after="0" w:line="240" w:lineRule="auto"/>
              <w:jc w:val="both"/>
              <w:rPr>
                <w:rFonts w:ascii="Times New Roman" w:hAnsi="Times New Roman" w:cs="Times New Roman"/>
                <w:sz w:val="20"/>
                <w:szCs w:val="20"/>
                <w:lang w:val="mk-MK"/>
              </w:rPr>
            </w:pPr>
            <w:proofErr w:type="spellStart"/>
            <w:r w:rsidRPr="00BE1998">
              <w:rPr>
                <w:rFonts w:ascii="Times New Roman" w:hAnsi="Times New Roman" w:cs="Times New Roman"/>
                <w:sz w:val="20"/>
                <w:szCs w:val="20"/>
              </w:rPr>
              <w:t>jemandem</w:t>
            </w:r>
            <w:proofErr w:type="spellEnd"/>
            <w:r w:rsidRPr="00BE1998">
              <w:rPr>
                <w:rFonts w:ascii="Times New Roman" w:hAnsi="Times New Roman" w:cs="Times New Roman"/>
                <w:sz w:val="20"/>
                <w:szCs w:val="20"/>
              </w:rPr>
              <w:t xml:space="preserve"> in der </w:t>
            </w:r>
            <w:proofErr w:type="spellStart"/>
            <w:r w:rsidRPr="00BE1998">
              <w:rPr>
                <w:rFonts w:ascii="Times New Roman" w:hAnsi="Times New Roman" w:cs="Times New Roman"/>
                <w:b/>
                <w:sz w:val="20"/>
                <w:szCs w:val="20"/>
                <w:u w:val="single"/>
              </w:rPr>
              <w:t>Seele</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wehtun</w:t>
            </w:r>
            <w:proofErr w:type="spellEnd"/>
            <w:r w:rsidRPr="00BE1998">
              <w:rPr>
                <w:rFonts w:ascii="Times New Roman" w:hAnsi="Times New Roman" w:cs="Times New Roman"/>
                <w:sz w:val="20"/>
                <w:szCs w:val="20"/>
              </w:rPr>
              <w:t>/</w:t>
            </w:r>
            <w:proofErr w:type="spellStart"/>
            <w:r w:rsidRPr="00BE1998">
              <w:rPr>
                <w:rFonts w:ascii="Times New Roman" w:hAnsi="Times New Roman" w:cs="Times New Roman"/>
                <w:sz w:val="20"/>
                <w:szCs w:val="20"/>
              </w:rPr>
              <w:t>leidtun</w:t>
            </w:r>
            <w:proofErr w:type="spellEnd"/>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499F31A"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 xml:space="preserve">му гори </w:t>
            </w:r>
            <w:r w:rsidRPr="00BE1998">
              <w:rPr>
                <w:rFonts w:ascii="Times New Roman" w:hAnsi="Times New Roman" w:cs="Times New Roman"/>
                <w:b/>
                <w:sz w:val="20"/>
                <w:szCs w:val="20"/>
                <w:u w:val="single"/>
                <w:lang w:val="mk-MK"/>
              </w:rPr>
              <w:t>душата</w:t>
            </w:r>
          </w:p>
          <w:p w14:paraId="51101CE9" w14:textId="77777777" w:rsidR="00BE1998" w:rsidRPr="00BE1998" w:rsidRDefault="00BE1998" w:rsidP="00BE1998">
            <w:pPr>
              <w:spacing w:after="0" w:line="240" w:lineRule="auto"/>
              <w:jc w:val="both"/>
              <w:rPr>
                <w:rFonts w:ascii="Times New Roman" w:hAnsi="Times New Roman" w:cs="Times New Roman"/>
                <w:sz w:val="20"/>
                <w:szCs w:val="20"/>
                <w:lang w:val="mk-MK"/>
              </w:rPr>
            </w:pPr>
          </w:p>
        </w:tc>
      </w:tr>
      <w:tr w:rsidR="00BE1998" w:rsidRPr="00BE1998" w14:paraId="5B9B30EF" w14:textId="77777777" w:rsidTr="00BE1998">
        <w:tc>
          <w:tcPr>
            <w:tcW w:w="3264" w:type="dxa"/>
            <w:tcBorders>
              <w:top w:val="single" w:sz="4" w:space="0" w:color="000000"/>
              <w:left w:val="single" w:sz="4" w:space="0" w:color="000000"/>
              <w:bottom w:val="single" w:sz="4" w:space="0" w:color="000000"/>
            </w:tcBorders>
            <w:shd w:val="clear" w:color="auto" w:fill="auto"/>
          </w:tcPr>
          <w:p w14:paraId="04982C0C"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rPr>
              <w:t xml:space="preserve">die </w:t>
            </w:r>
            <w:proofErr w:type="spellStart"/>
            <w:r w:rsidRPr="00BE1998">
              <w:rPr>
                <w:rFonts w:ascii="Times New Roman" w:hAnsi="Times New Roman" w:cs="Times New Roman"/>
                <w:b/>
                <w:sz w:val="20"/>
                <w:szCs w:val="20"/>
                <w:u w:val="single"/>
              </w:rPr>
              <w:t>Seele</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baumeln</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lassen</w:t>
            </w:r>
            <w:proofErr w:type="spellEnd"/>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CDE6A27"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 xml:space="preserve">си ја гледа </w:t>
            </w:r>
            <w:r w:rsidRPr="00BE1998">
              <w:rPr>
                <w:rFonts w:ascii="Times New Roman" w:hAnsi="Times New Roman" w:cs="Times New Roman"/>
                <w:b/>
                <w:sz w:val="20"/>
                <w:szCs w:val="20"/>
                <w:u w:val="single"/>
                <w:lang w:val="mk-MK"/>
              </w:rPr>
              <w:t>душичката</w:t>
            </w:r>
          </w:p>
        </w:tc>
      </w:tr>
    </w:tbl>
    <w:p w14:paraId="6BB127B3" w14:textId="77777777" w:rsidR="00BE1998" w:rsidRDefault="00BE1998" w:rsidP="008A1211">
      <w:pPr>
        <w:spacing w:after="0" w:line="240" w:lineRule="auto"/>
        <w:jc w:val="both"/>
        <w:rPr>
          <w:rFonts w:ascii="Times New Roman" w:hAnsi="Times New Roman" w:cs="Times New Roman"/>
          <w:sz w:val="20"/>
          <w:szCs w:val="20"/>
          <w:lang w:val="mk-MK"/>
        </w:rPr>
      </w:pPr>
    </w:p>
    <w:tbl>
      <w:tblPr>
        <w:tblW w:w="6350" w:type="dxa"/>
        <w:tblLayout w:type="fixed"/>
        <w:tblCellMar>
          <w:left w:w="113" w:type="dxa"/>
        </w:tblCellMar>
        <w:tblLook w:val="0000" w:firstRow="0" w:lastRow="0" w:firstColumn="0" w:lastColumn="0" w:noHBand="0" w:noVBand="0"/>
      </w:tblPr>
      <w:tblGrid>
        <w:gridCol w:w="3118"/>
        <w:gridCol w:w="3232"/>
      </w:tblGrid>
      <w:tr w:rsidR="00BE1998" w:rsidRPr="00BE1998" w14:paraId="7D741433" w14:textId="77777777" w:rsidTr="00BE1998">
        <w:tc>
          <w:tcPr>
            <w:tcW w:w="3118" w:type="dxa"/>
            <w:tcBorders>
              <w:top w:val="single" w:sz="4" w:space="0" w:color="000000"/>
              <w:left w:val="single" w:sz="4" w:space="0" w:color="000000"/>
              <w:bottom w:val="single" w:sz="4" w:space="0" w:color="000000"/>
            </w:tcBorders>
            <w:shd w:val="clear" w:color="auto" w:fill="D9D9D9"/>
          </w:tcPr>
          <w:p w14:paraId="064CE6EE"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француски</w:t>
            </w:r>
          </w:p>
        </w:tc>
        <w:tc>
          <w:tcPr>
            <w:tcW w:w="3232" w:type="dxa"/>
            <w:tcBorders>
              <w:top w:val="single" w:sz="4" w:space="0" w:color="000000"/>
              <w:left w:val="single" w:sz="4" w:space="0" w:color="000000"/>
              <w:bottom w:val="single" w:sz="4" w:space="0" w:color="000000"/>
              <w:right w:val="single" w:sz="4" w:space="0" w:color="000000"/>
            </w:tcBorders>
            <w:shd w:val="clear" w:color="auto" w:fill="D9D9D9"/>
          </w:tcPr>
          <w:p w14:paraId="4F43F753"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македонски</w:t>
            </w:r>
          </w:p>
        </w:tc>
      </w:tr>
      <w:tr w:rsidR="00BE1998" w:rsidRPr="00BE1998" w14:paraId="10383D99" w14:textId="77777777" w:rsidTr="00BE1998">
        <w:tc>
          <w:tcPr>
            <w:tcW w:w="3118" w:type="dxa"/>
            <w:tcBorders>
              <w:top w:val="single" w:sz="4" w:space="0" w:color="000000"/>
              <w:left w:val="single" w:sz="4" w:space="0" w:color="000000"/>
              <w:bottom w:val="single" w:sz="4" w:space="0" w:color="000000"/>
            </w:tcBorders>
            <w:shd w:val="clear" w:color="auto" w:fill="auto"/>
          </w:tcPr>
          <w:p w14:paraId="6937DBB1"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fr-FR"/>
              </w:rPr>
              <w:t xml:space="preserve">Son </w:t>
            </w:r>
            <w:r w:rsidRPr="00BE1998">
              <w:rPr>
                <w:rFonts w:ascii="Times New Roman" w:hAnsi="Times New Roman" w:cs="Times New Roman"/>
                <w:b/>
                <w:sz w:val="20"/>
                <w:szCs w:val="20"/>
                <w:u w:val="single"/>
                <w:lang w:val="fr-FR"/>
              </w:rPr>
              <w:t>â</w:t>
            </w:r>
            <w:r w:rsidRPr="00BE1998">
              <w:rPr>
                <w:rFonts w:ascii="Times New Roman" w:hAnsi="Times New Roman" w:cs="Times New Roman"/>
                <w:b/>
                <w:sz w:val="20"/>
                <w:szCs w:val="20"/>
                <w:u w:val="single"/>
              </w:rPr>
              <w:t>me</w:t>
            </w:r>
            <w:r w:rsidRPr="00BE1998">
              <w:rPr>
                <w:rFonts w:ascii="Times New Roman" w:hAnsi="Times New Roman" w:cs="Times New Roman"/>
                <w:b/>
                <w:sz w:val="20"/>
                <w:szCs w:val="20"/>
              </w:rPr>
              <w:t xml:space="preserve"> </w:t>
            </w:r>
            <w:proofErr w:type="spellStart"/>
            <w:r w:rsidRPr="00BE1998">
              <w:rPr>
                <w:rFonts w:ascii="Times New Roman" w:hAnsi="Times New Roman" w:cs="Times New Roman"/>
                <w:b/>
                <w:sz w:val="20"/>
                <w:szCs w:val="20"/>
              </w:rPr>
              <w:t>s</w:t>
            </w:r>
            <w:r w:rsidRPr="00BE1998">
              <w:rPr>
                <w:rFonts w:ascii="Times New Roman" w:hAnsi="Times New Roman" w:cs="Times New Roman"/>
                <w:sz w:val="20"/>
                <w:szCs w:val="20"/>
              </w:rPr>
              <w:t>oeur</w:t>
            </w:r>
            <w:proofErr w:type="spellEnd"/>
          </w:p>
        </w:tc>
        <w:tc>
          <w:tcPr>
            <w:tcW w:w="3232" w:type="dxa"/>
            <w:tcBorders>
              <w:top w:val="single" w:sz="4" w:space="0" w:color="000000"/>
              <w:left w:val="single" w:sz="4" w:space="0" w:color="000000"/>
              <w:bottom w:val="single" w:sz="4" w:space="0" w:color="000000"/>
              <w:right w:val="single" w:sz="4" w:space="0" w:color="000000"/>
            </w:tcBorders>
            <w:shd w:val="clear" w:color="auto" w:fill="auto"/>
          </w:tcPr>
          <w:p w14:paraId="1EF3F62F" w14:textId="77777777" w:rsidR="00BE1998" w:rsidRPr="00BE1998" w:rsidRDefault="00BE1998" w:rsidP="00BE1998">
            <w:pPr>
              <w:spacing w:after="0" w:line="240" w:lineRule="auto"/>
              <w:jc w:val="both"/>
              <w:rPr>
                <w:rFonts w:ascii="Times New Roman" w:hAnsi="Times New Roman" w:cs="Times New Roman"/>
                <w:sz w:val="20"/>
                <w:szCs w:val="20"/>
              </w:rPr>
            </w:pPr>
            <w:proofErr w:type="spellStart"/>
            <w:r w:rsidRPr="00BE1998">
              <w:rPr>
                <w:rFonts w:ascii="Times New Roman" w:hAnsi="Times New Roman" w:cs="Times New Roman"/>
                <w:sz w:val="20"/>
                <w:szCs w:val="20"/>
              </w:rPr>
              <w:t>Сродна</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b/>
                <w:sz w:val="20"/>
                <w:szCs w:val="20"/>
                <w:u w:val="single"/>
              </w:rPr>
              <w:t>душа</w:t>
            </w:r>
            <w:proofErr w:type="spellEnd"/>
          </w:p>
        </w:tc>
      </w:tr>
      <w:tr w:rsidR="00BE1998" w:rsidRPr="00BE1998" w14:paraId="50411BC6" w14:textId="77777777" w:rsidTr="00BE1998">
        <w:tc>
          <w:tcPr>
            <w:tcW w:w="3118" w:type="dxa"/>
            <w:tcBorders>
              <w:top w:val="single" w:sz="4" w:space="0" w:color="000000"/>
              <w:left w:val="single" w:sz="4" w:space="0" w:color="000000"/>
              <w:bottom w:val="single" w:sz="4" w:space="0" w:color="000000"/>
            </w:tcBorders>
            <w:shd w:val="clear" w:color="auto" w:fill="auto"/>
          </w:tcPr>
          <w:p w14:paraId="589FC5DC" w14:textId="77777777" w:rsidR="00BE1998" w:rsidRPr="00BE1998" w:rsidRDefault="00BE1998" w:rsidP="00BE1998">
            <w:pPr>
              <w:spacing w:after="0" w:line="240" w:lineRule="auto"/>
              <w:jc w:val="both"/>
              <w:rPr>
                <w:rFonts w:ascii="Times New Roman" w:hAnsi="Times New Roman" w:cs="Times New Roman"/>
                <w:sz w:val="20"/>
                <w:szCs w:val="20"/>
              </w:rPr>
            </w:pPr>
            <w:proofErr w:type="spellStart"/>
            <w:r w:rsidRPr="00BE1998">
              <w:rPr>
                <w:rFonts w:ascii="Times New Roman" w:hAnsi="Times New Roman" w:cs="Times New Roman"/>
                <w:sz w:val="20"/>
                <w:szCs w:val="20"/>
              </w:rPr>
              <w:t>Être</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une</w:t>
            </w:r>
            <w:proofErr w:type="spellEnd"/>
            <w:r w:rsidRPr="00BE1998">
              <w:rPr>
                <w:rFonts w:ascii="Times New Roman" w:hAnsi="Times New Roman" w:cs="Times New Roman"/>
                <w:sz w:val="20"/>
                <w:szCs w:val="20"/>
              </w:rPr>
              <w:t xml:space="preserve"> bonne </w:t>
            </w:r>
            <w:proofErr w:type="spellStart"/>
            <w:r w:rsidRPr="00BE1998">
              <w:rPr>
                <w:rFonts w:ascii="Times New Roman" w:hAnsi="Times New Roman" w:cs="Times New Roman"/>
                <w:b/>
                <w:sz w:val="20"/>
                <w:szCs w:val="20"/>
                <w:u w:val="single"/>
              </w:rPr>
              <w:t>âme</w:t>
            </w:r>
            <w:proofErr w:type="spellEnd"/>
          </w:p>
        </w:tc>
        <w:tc>
          <w:tcPr>
            <w:tcW w:w="3232" w:type="dxa"/>
            <w:tcBorders>
              <w:top w:val="single" w:sz="4" w:space="0" w:color="000000"/>
              <w:left w:val="single" w:sz="4" w:space="0" w:color="000000"/>
              <w:bottom w:val="single" w:sz="4" w:space="0" w:color="000000"/>
              <w:right w:val="single" w:sz="4" w:space="0" w:color="000000"/>
            </w:tcBorders>
            <w:shd w:val="clear" w:color="auto" w:fill="auto"/>
          </w:tcPr>
          <w:p w14:paraId="04767A5E" w14:textId="77777777" w:rsidR="00BE1998" w:rsidRPr="00BE1998" w:rsidRDefault="00BE1998" w:rsidP="00BE1998">
            <w:pPr>
              <w:spacing w:after="0" w:line="240" w:lineRule="auto"/>
              <w:jc w:val="both"/>
              <w:rPr>
                <w:rFonts w:ascii="Times New Roman" w:hAnsi="Times New Roman" w:cs="Times New Roman"/>
                <w:sz w:val="20"/>
                <w:szCs w:val="20"/>
              </w:rPr>
            </w:pPr>
            <w:proofErr w:type="spellStart"/>
            <w:r w:rsidRPr="00BE1998">
              <w:rPr>
                <w:rFonts w:ascii="Times New Roman" w:hAnsi="Times New Roman" w:cs="Times New Roman"/>
                <w:sz w:val="20"/>
                <w:szCs w:val="20"/>
              </w:rPr>
              <w:t>Има</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b/>
                <w:sz w:val="20"/>
                <w:szCs w:val="20"/>
                <w:u w:val="single"/>
              </w:rPr>
              <w:t>душа</w:t>
            </w:r>
            <w:proofErr w:type="spellEnd"/>
            <w:r w:rsidR="00C13C48">
              <w:rPr>
                <w:rFonts w:ascii="Times New Roman" w:hAnsi="Times New Roman" w:cs="Times New Roman"/>
                <w:b/>
                <w:sz w:val="20"/>
                <w:szCs w:val="20"/>
                <w:u w:val="single"/>
              </w:rPr>
              <w:t>.</w:t>
            </w:r>
          </w:p>
        </w:tc>
      </w:tr>
      <w:tr w:rsidR="00BE1998" w:rsidRPr="00BE1998" w14:paraId="10806635" w14:textId="77777777" w:rsidTr="00BE1998">
        <w:tc>
          <w:tcPr>
            <w:tcW w:w="3118" w:type="dxa"/>
            <w:tcBorders>
              <w:top w:val="single" w:sz="4" w:space="0" w:color="000000"/>
              <w:left w:val="single" w:sz="4" w:space="0" w:color="000000"/>
              <w:bottom w:val="single" w:sz="4" w:space="0" w:color="000000"/>
            </w:tcBorders>
            <w:shd w:val="clear" w:color="auto" w:fill="auto"/>
          </w:tcPr>
          <w:p w14:paraId="6CD35A89" w14:textId="77777777" w:rsidR="00BE1998" w:rsidRPr="00BE1998" w:rsidRDefault="00BE1998" w:rsidP="00BE1998">
            <w:pPr>
              <w:spacing w:after="0" w:line="240" w:lineRule="auto"/>
              <w:jc w:val="both"/>
              <w:rPr>
                <w:rFonts w:ascii="Times New Roman" w:hAnsi="Times New Roman" w:cs="Times New Roman"/>
                <w:sz w:val="20"/>
                <w:szCs w:val="20"/>
              </w:rPr>
            </w:pPr>
            <w:proofErr w:type="spellStart"/>
            <w:r w:rsidRPr="00BE1998">
              <w:rPr>
                <w:rFonts w:ascii="Times New Roman" w:hAnsi="Times New Roman" w:cs="Times New Roman"/>
                <w:sz w:val="20"/>
                <w:szCs w:val="20"/>
              </w:rPr>
              <w:t>Rendre</w:t>
            </w:r>
            <w:proofErr w:type="spellEnd"/>
            <w:r w:rsidRPr="00BE1998">
              <w:rPr>
                <w:rFonts w:ascii="Times New Roman" w:hAnsi="Times New Roman" w:cs="Times New Roman"/>
                <w:sz w:val="20"/>
                <w:szCs w:val="20"/>
              </w:rPr>
              <w:t xml:space="preserve"> </w:t>
            </w:r>
            <w:proofErr w:type="spellStart"/>
            <w:r w:rsidRPr="00137959">
              <w:rPr>
                <w:rFonts w:ascii="Times New Roman" w:hAnsi="Times New Roman" w:cs="Times New Roman"/>
                <w:sz w:val="20"/>
                <w:szCs w:val="20"/>
              </w:rPr>
              <w:t>l’</w:t>
            </w:r>
            <w:r w:rsidRPr="00BE1998">
              <w:rPr>
                <w:rFonts w:ascii="Times New Roman" w:hAnsi="Times New Roman" w:cs="Times New Roman"/>
                <w:b/>
                <w:sz w:val="20"/>
                <w:szCs w:val="20"/>
                <w:u w:val="single"/>
              </w:rPr>
              <w:t>âme</w:t>
            </w:r>
            <w:proofErr w:type="spellEnd"/>
          </w:p>
        </w:tc>
        <w:tc>
          <w:tcPr>
            <w:tcW w:w="3232" w:type="dxa"/>
            <w:tcBorders>
              <w:top w:val="single" w:sz="4" w:space="0" w:color="000000"/>
              <w:left w:val="single" w:sz="4" w:space="0" w:color="000000"/>
              <w:bottom w:val="single" w:sz="4" w:space="0" w:color="000000"/>
              <w:right w:val="single" w:sz="4" w:space="0" w:color="000000"/>
            </w:tcBorders>
            <w:shd w:val="clear" w:color="auto" w:fill="auto"/>
          </w:tcPr>
          <w:p w14:paraId="03453149" w14:textId="77777777" w:rsidR="00BE1998" w:rsidRPr="00BE1998" w:rsidRDefault="00BE1998" w:rsidP="00BE1998">
            <w:pPr>
              <w:spacing w:after="0" w:line="240" w:lineRule="auto"/>
              <w:jc w:val="both"/>
              <w:rPr>
                <w:rFonts w:ascii="Times New Roman" w:hAnsi="Times New Roman" w:cs="Times New Roman"/>
                <w:sz w:val="20"/>
                <w:szCs w:val="20"/>
              </w:rPr>
            </w:pPr>
            <w:proofErr w:type="spellStart"/>
            <w:r w:rsidRPr="00BE1998">
              <w:rPr>
                <w:rFonts w:ascii="Times New Roman" w:hAnsi="Times New Roman" w:cs="Times New Roman"/>
                <w:sz w:val="20"/>
                <w:szCs w:val="20"/>
              </w:rPr>
              <w:t>Испушти</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b/>
                <w:sz w:val="20"/>
                <w:szCs w:val="20"/>
                <w:u w:val="single"/>
              </w:rPr>
              <w:t>душа</w:t>
            </w:r>
            <w:proofErr w:type="spellEnd"/>
            <w:r w:rsidR="00C13C48">
              <w:rPr>
                <w:rFonts w:ascii="Times New Roman" w:hAnsi="Times New Roman" w:cs="Times New Roman"/>
                <w:sz w:val="20"/>
                <w:szCs w:val="20"/>
              </w:rPr>
              <w:t>.</w:t>
            </w:r>
          </w:p>
        </w:tc>
      </w:tr>
      <w:tr w:rsidR="00C819AE" w:rsidRPr="0074728D" w14:paraId="3FA903AE" w14:textId="77777777" w:rsidTr="00BE1998">
        <w:tc>
          <w:tcPr>
            <w:tcW w:w="3118" w:type="dxa"/>
            <w:tcBorders>
              <w:top w:val="single" w:sz="4" w:space="0" w:color="000000"/>
              <w:left w:val="single" w:sz="4" w:space="0" w:color="000000"/>
              <w:bottom w:val="single" w:sz="4" w:space="0" w:color="000000"/>
            </w:tcBorders>
            <w:shd w:val="clear" w:color="auto" w:fill="auto"/>
          </w:tcPr>
          <w:p w14:paraId="28DDCAF0" w14:textId="77777777" w:rsidR="00BE1998" w:rsidRPr="0074728D" w:rsidRDefault="00B83A44" w:rsidP="00BE1998">
            <w:pPr>
              <w:spacing w:after="0" w:line="240" w:lineRule="auto"/>
              <w:jc w:val="both"/>
              <w:rPr>
                <w:rFonts w:ascii="Times New Roman" w:hAnsi="Times New Roman" w:cs="Times New Roman"/>
                <w:sz w:val="20"/>
                <w:szCs w:val="20"/>
                <w:lang w:val="mk-MK"/>
              </w:rPr>
            </w:pPr>
            <w:hyperlink r:id="rId83" w:history="1">
              <w:r w:rsidR="00BE1998" w:rsidRPr="00137959">
                <w:rPr>
                  <w:rStyle w:val="Hyperlink"/>
                  <w:rFonts w:ascii="Times New Roman" w:hAnsi="Times New Roman" w:cs="Times New Roman"/>
                  <w:color w:val="auto"/>
                  <w:sz w:val="20"/>
                  <w:szCs w:val="20"/>
                  <w:u w:val="none"/>
                  <w:lang w:val="fr-FR"/>
                </w:rPr>
                <w:t>Errer</w:t>
              </w:r>
            </w:hyperlink>
            <w:r w:rsidR="00BE1998" w:rsidRPr="00137959">
              <w:rPr>
                <w:rFonts w:ascii="Times New Roman" w:hAnsi="Times New Roman" w:cs="Times New Roman"/>
                <w:sz w:val="20"/>
                <w:szCs w:val="20"/>
                <w:lang w:val="fr-FR"/>
              </w:rPr>
              <w:t xml:space="preserve"> </w:t>
            </w:r>
            <w:hyperlink r:id="rId84" w:history="1">
              <w:r w:rsidR="00BE1998" w:rsidRPr="00137959">
                <w:rPr>
                  <w:rStyle w:val="Hyperlink"/>
                  <w:rFonts w:ascii="Times New Roman" w:hAnsi="Times New Roman" w:cs="Times New Roman"/>
                  <w:color w:val="auto"/>
                  <w:sz w:val="20"/>
                  <w:szCs w:val="20"/>
                  <w:u w:val="none"/>
                  <w:lang w:val="fr-FR"/>
                </w:rPr>
                <w:t>comme</w:t>
              </w:r>
            </w:hyperlink>
            <w:r w:rsidR="00BE1998" w:rsidRPr="00137959">
              <w:rPr>
                <w:rFonts w:ascii="Times New Roman" w:hAnsi="Times New Roman" w:cs="Times New Roman"/>
                <w:sz w:val="20"/>
                <w:szCs w:val="20"/>
                <w:lang w:val="fr-FR"/>
              </w:rPr>
              <w:t xml:space="preserve"> </w:t>
            </w:r>
            <w:hyperlink r:id="rId85" w:history="1">
              <w:r w:rsidR="00BE1998" w:rsidRPr="00137959">
                <w:rPr>
                  <w:rStyle w:val="Hyperlink"/>
                  <w:rFonts w:ascii="Times New Roman" w:hAnsi="Times New Roman" w:cs="Times New Roman"/>
                  <w:color w:val="auto"/>
                  <w:sz w:val="20"/>
                  <w:szCs w:val="20"/>
                  <w:u w:val="none"/>
                  <w:lang w:val="fr-FR"/>
                </w:rPr>
                <w:t>une</w:t>
              </w:r>
            </w:hyperlink>
            <w:r w:rsidR="00BE1998" w:rsidRPr="0074728D">
              <w:rPr>
                <w:rFonts w:ascii="Times New Roman" w:hAnsi="Times New Roman" w:cs="Times New Roman"/>
                <w:sz w:val="20"/>
                <w:szCs w:val="20"/>
                <w:lang w:val="fr-FR"/>
              </w:rPr>
              <w:t xml:space="preserve"> </w:t>
            </w:r>
            <w:r w:rsidR="00BE1998" w:rsidRPr="0074728D">
              <w:rPr>
                <w:rFonts w:ascii="Times New Roman" w:hAnsi="Times New Roman" w:cs="Times New Roman"/>
                <w:b/>
                <w:sz w:val="20"/>
                <w:szCs w:val="20"/>
                <w:u w:val="single"/>
                <w:lang w:val="fr-FR"/>
              </w:rPr>
              <w:t>âme</w:t>
            </w:r>
            <w:r w:rsidR="00BE1998" w:rsidRPr="0074728D">
              <w:rPr>
                <w:rFonts w:ascii="Times New Roman" w:hAnsi="Times New Roman" w:cs="Times New Roman"/>
                <w:sz w:val="20"/>
                <w:szCs w:val="20"/>
                <w:lang w:val="fr-FR"/>
              </w:rPr>
              <w:t xml:space="preserve"> </w:t>
            </w:r>
            <w:hyperlink r:id="rId86" w:history="1">
              <w:r w:rsidR="00BE1998" w:rsidRPr="00137959">
                <w:rPr>
                  <w:rStyle w:val="Hyperlink"/>
                  <w:rFonts w:ascii="Times New Roman" w:hAnsi="Times New Roman" w:cs="Times New Roman"/>
                  <w:color w:val="auto"/>
                  <w:sz w:val="20"/>
                  <w:szCs w:val="20"/>
                  <w:u w:val="none"/>
                  <w:lang w:val="fr-FR"/>
                </w:rPr>
                <w:t>en</w:t>
              </w:r>
            </w:hyperlink>
            <w:r w:rsidR="00BE1998" w:rsidRPr="00137959">
              <w:rPr>
                <w:rFonts w:ascii="Times New Roman" w:hAnsi="Times New Roman" w:cs="Times New Roman"/>
                <w:sz w:val="20"/>
                <w:szCs w:val="20"/>
                <w:lang w:val="fr-FR"/>
              </w:rPr>
              <w:t xml:space="preserve"> </w:t>
            </w:r>
            <w:hyperlink r:id="rId87" w:history="1">
              <w:r w:rsidR="00BE1998" w:rsidRPr="00137959">
                <w:rPr>
                  <w:rStyle w:val="Hyperlink"/>
                  <w:rFonts w:ascii="Times New Roman" w:hAnsi="Times New Roman" w:cs="Times New Roman"/>
                  <w:color w:val="auto"/>
                  <w:sz w:val="20"/>
                  <w:szCs w:val="20"/>
                  <w:u w:val="none"/>
                  <w:lang w:val="fr-FR"/>
                </w:rPr>
                <w:t>peine</w:t>
              </w:r>
            </w:hyperlink>
          </w:p>
        </w:tc>
        <w:tc>
          <w:tcPr>
            <w:tcW w:w="3232" w:type="dxa"/>
            <w:tcBorders>
              <w:top w:val="single" w:sz="4" w:space="0" w:color="000000"/>
              <w:left w:val="single" w:sz="4" w:space="0" w:color="000000"/>
              <w:bottom w:val="single" w:sz="4" w:space="0" w:color="000000"/>
              <w:right w:val="single" w:sz="4" w:space="0" w:color="000000"/>
            </w:tcBorders>
            <w:shd w:val="clear" w:color="auto" w:fill="auto"/>
          </w:tcPr>
          <w:p w14:paraId="5FBF0ED6" w14:textId="77777777" w:rsidR="00BE1998" w:rsidRPr="0074728D" w:rsidRDefault="00BE1998" w:rsidP="00BE1998">
            <w:pPr>
              <w:spacing w:after="0" w:line="240" w:lineRule="auto"/>
              <w:jc w:val="both"/>
              <w:rPr>
                <w:rFonts w:ascii="Times New Roman" w:hAnsi="Times New Roman" w:cs="Times New Roman"/>
                <w:sz w:val="20"/>
                <w:szCs w:val="20"/>
              </w:rPr>
            </w:pPr>
            <w:r w:rsidRPr="0074728D">
              <w:rPr>
                <w:rFonts w:ascii="Times New Roman" w:hAnsi="Times New Roman" w:cs="Times New Roman"/>
                <w:sz w:val="20"/>
                <w:szCs w:val="20"/>
                <w:lang w:val="mk-MK"/>
              </w:rPr>
              <w:t xml:space="preserve">Скита како неуспокоена </w:t>
            </w:r>
            <w:r w:rsidRPr="0074728D">
              <w:rPr>
                <w:rFonts w:ascii="Times New Roman" w:hAnsi="Times New Roman" w:cs="Times New Roman"/>
                <w:b/>
                <w:bCs/>
                <w:sz w:val="20"/>
                <w:szCs w:val="20"/>
                <w:u w:val="single"/>
                <w:lang w:val="mk-MK"/>
              </w:rPr>
              <w:t>душа</w:t>
            </w:r>
            <w:r w:rsidR="00C13C48">
              <w:rPr>
                <w:rFonts w:ascii="Times New Roman" w:hAnsi="Times New Roman" w:cs="Times New Roman"/>
                <w:b/>
                <w:bCs/>
                <w:sz w:val="20"/>
                <w:szCs w:val="20"/>
                <w:u w:val="single"/>
                <w:lang w:val="mk-MK"/>
              </w:rPr>
              <w:t>.</w:t>
            </w:r>
          </w:p>
        </w:tc>
      </w:tr>
    </w:tbl>
    <w:p w14:paraId="51FEFF2E" w14:textId="77777777" w:rsidR="00BE1998" w:rsidRPr="0074728D" w:rsidRDefault="00BE1998" w:rsidP="008A1211">
      <w:pPr>
        <w:spacing w:after="0" w:line="240" w:lineRule="auto"/>
        <w:jc w:val="both"/>
        <w:rPr>
          <w:rFonts w:ascii="Times New Roman" w:hAnsi="Times New Roman" w:cs="Times New Roman"/>
          <w:sz w:val="20"/>
          <w:szCs w:val="20"/>
          <w:lang w:val="mk-MK"/>
        </w:rPr>
      </w:pPr>
    </w:p>
    <w:p w14:paraId="3E9060CD" w14:textId="77777777" w:rsidR="00BE1998" w:rsidRPr="0074728D" w:rsidRDefault="00BE1998" w:rsidP="00E6063B">
      <w:pPr>
        <w:spacing w:after="0" w:line="240" w:lineRule="auto"/>
        <w:jc w:val="both"/>
        <w:rPr>
          <w:rFonts w:ascii="Times New Roman" w:hAnsi="Times New Roman" w:cs="Times New Roman"/>
          <w:sz w:val="20"/>
          <w:szCs w:val="20"/>
          <w:lang w:val="mk-MK"/>
        </w:rPr>
      </w:pPr>
      <w:r w:rsidRPr="0074728D">
        <w:rPr>
          <w:rFonts w:ascii="Times New Roman" w:hAnsi="Times New Roman" w:cs="Times New Roman"/>
          <w:sz w:val="20"/>
          <w:szCs w:val="20"/>
          <w:lang w:val="mk-MK"/>
        </w:rPr>
        <w:t xml:space="preserve">3. Совпаѓања на семантичка основа (семантичка еквиваленција), т.е. </w:t>
      </w:r>
      <w:r w:rsidR="00E6063B">
        <w:rPr>
          <w:rFonts w:ascii="Times New Roman" w:hAnsi="Times New Roman" w:cs="Times New Roman"/>
          <w:sz w:val="20"/>
          <w:szCs w:val="20"/>
          <w:lang w:val="mk-MK"/>
        </w:rPr>
        <w:t xml:space="preserve">кога </w:t>
      </w:r>
      <w:r w:rsidRPr="0074728D">
        <w:rPr>
          <w:rFonts w:ascii="Times New Roman" w:hAnsi="Times New Roman" w:cs="Times New Roman"/>
          <w:sz w:val="20"/>
          <w:szCs w:val="20"/>
          <w:lang w:val="mk-MK"/>
        </w:rPr>
        <w:t>има совпаѓања само на семантичко, а не и на формално ниво (</w:t>
      </w:r>
      <w:r w:rsidR="00CE0F89">
        <w:rPr>
          <w:rFonts w:ascii="Times New Roman" w:hAnsi="Times New Roman" w:cs="Times New Roman"/>
          <w:sz w:val="20"/>
          <w:szCs w:val="20"/>
          <w:lang w:val="mk-MK"/>
        </w:rPr>
        <w:t xml:space="preserve">ако </w:t>
      </w:r>
      <w:r w:rsidRPr="0074728D">
        <w:rPr>
          <w:rFonts w:ascii="Times New Roman" w:hAnsi="Times New Roman" w:cs="Times New Roman"/>
          <w:sz w:val="20"/>
          <w:szCs w:val="20"/>
          <w:lang w:val="mk-MK"/>
        </w:rPr>
        <w:t xml:space="preserve">за фразеологизмите со компонентана „душа“ во </w:t>
      </w:r>
      <w:r w:rsidR="00CE0F89">
        <w:rPr>
          <w:rFonts w:ascii="Times New Roman" w:hAnsi="Times New Roman" w:cs="Times New Roman"/>
          <w:sz w:val="20"/>
          <w:szCs w:val="20"/>
          <w:lang w:val="mk-MK"/>
        </w:rPr>
        <w:t>едниот јазик постојат фразеологизми</w:t>
      </w:r>
      <w:r w:rsidRPr="0074728D">
        <w:rPr>
          <w:rFonts w:ascii="Times New Roman" w:hAnsi="Times New Roman" w:cs="Times New Roman"/>
          <w:sz w:val="20"/>
          <w:szCs w:val="20"/>
          <w:lang w:val="mk-MK"/>
        </w:rPr>
        <w:t xml:space="preserve"> со други лексеми во </w:t>
      </w:r>
      <w:r w:rsidR="00CE0F89">
        <w:rPr>
          <w:rFonts w:ascii="Times New Roman" w:hAnsi="Times New Roman" w:cs="Times New Roman"/>
          <w:sz w:val="20"/>
          <w:szCs w:val="20"/>
          <w:lang w:val="mk-MK"/>
        </w:rPr>
        <w:t>другиот јазик, а значењето е исто</w:t>
      </w:r>
      <w:r w:rsidRPr="0074728D">
        <w:rPr>
          <w:rFonts w:ascii="Times New Roman" w:hAnsi="Times New Roman" w:cs="Times New Roman"/>
          <w:sz w:val="20"/>
          <w:szCs w:val="20"/>
          <w:lang w:val="mk-MK"/>
        </w:rPr>
        <w:t>)</w:t>
      </w:r>
      <w:r w:rsidR="00C13C48">
        <w:rPr>
          <w:rFonts w:ascii="Times New Roman" w:hAnsi="Times New Roman" w:cs="Times New Roman"/>
          <w:sz w:val="20"/>
          <w:szCs w:val="20"/>
          <w:lang w:val="mk-MK"/>
        </w:rPr>
        <w:t>.</w:t>
      </w:r>
      <w:r w:rsidRPr="0074728D">
        <w:rPr>
          <w:rFonts w:ascii="Times New Roman" w:hAnsi="Times New Roman" w:cs="Times New Roman"/>
          <w:sz w:val="20"/>
          <w:szCs w:val="20"/>
          <w:lang w:val="mk-MK"/>
        </w:rPr>
        <w:t xml:space="preserve">  </w:t>
      </w:r>
    </w:p>
    <w:p w14:paraId="43DE7130" w14:textId="77777777" w:rsidR="00BE1998" w:rsidRPr="0074728D" w:rsidRDefault="00BE1998" w:rsidP="008A1211">
      <w:pPr>
        <w:spacing w:after="0" w:line="240" w:lineRule="auto"/>
        <w:jc w:val="both"/>
        <w:rPr>
          <w:rFonts w:ascii="Times New Roman" w:hAnsi="Times New Roman" w:cs="Times New Roman"/>
          <w:sz w:val="20"/>
          <w:szCs w:val="20"/>
          <w:lang w:val="mk-MK"/>
        </w:rPr>
      </w:pPr>
    </w:p>
    <w:tbl>
      <w:tblPr>
        <w:tblW w:w="6399" w:type="dxa"/>
        <w:tblLayout w:type="fixed"/>
        <w:tblCellMar>
          <w:left w:w="113" w:type="dxa"/>
        </w:tblCellMar>
        <w:tblLook w:val="0000" w:firstRow="0" w:lastRow="0" w:firstColumn="0" w:lastColumn="0" w:noHBand="0" w:noVBand="0"/>
      </w:tblPr>
      <w:tblGrid>
        <w:gridCol w:w="3260"/>
        <w:gridCol w:w="3139"/>
      </w:tblGrid>
      <w:tr w:rsidR="00C819AE" w:rsidRPr="0074728D" w14:paraId="394B441F" w14:textId="77777777" w:rsidTr="00BE1998">
        <w:tc>
          <w:tcPr>
            <w:tcW w:w="3260" w:type="dxa"/>
            <w:tcBorders>
              <w:top w:val="single" w:sz="4" w:space="0" w:color="000000"/>
              <w:left w:val="single" w:sz="4" w:space="0" w:color="000000"/>
              <w:bottom w:val="single" w:sz="4" w:space="0" w:color="000000"/>
            </w:tcBorders>
            <w:shd w:val="clear" w:color="auto" w:fill="D9D9D9"/>
          </w:tcPr>
          <w:p w14:paraId="47A91AAD" w14:textId="77777777" w:rsidR="00BE1998" w:rsidRPr="0074728D" w:rsidRDefault="00BE1998" w:rsidP="00BE1998">
            <w:pPr>
              <w:spacing w:after="0" w:line="240" w:lineRule="auto"/>
              <w:jc w:val="both"/>
              <w:rPr>
                <w:rFonts w:ascii="Times New Roman" w:hAnsi="Times New Roman" w:cs="Times New Roman"/>
                <w:sz w:val="20"/>
                <w:szCs w:val="20"/>
                <w:lang w:val="mk-MK"/>
              </w:rPr>
            </w:pPr>
            <w:r w:rsidRPr="0074728D">
              <w:rPr>
                <w:rFonts w:ascii="Times New Roman" w:hAnsi="Times New Roman" w:cs="Times New Roman"/>
                <w:sz w:val="20"/>
                <w:szCs w:val="20"/>
                <w:lang w:val="mk-MK"/>
              </w:rPr>
              <w:t>германски</w:t>
            </w:r>
          </w:p>
        </w:tc>
        <w:tc>
          <w:tcPr>
            <w:tcW w:w="3139" w:type="dxa"/>
            <w:tcBorders>
              <w:top w:val="single" w:sz="4" w:space="0" w:color="000000"/>
              <w:left w:val="single" w:sz="4" w:space="0" w:color="000000"/>
              <w:bottom w:val="single" w:sz="4" w:space="0" w:color="000000"/>
              <w:right w:val="single" w:sz="4" w:space="0" w:color="000000"/>
            </w:tcBorders>
            <w:shd w:val="clear" w:color="auto" w:fill="D9D9D9"/>
          </w:tcPr>
          <w:p w14:paraId="3D712954" w14:textId="77777777" w:rsidR="00BE1998" w:rsidRPr="0074728D" w:rsidRDefault="00BE1998" w:rsidP="00BE1998">
            <w:pPr>
              <w:spacing w:after="0" w:line="240" w:lineRule="auto"/>
              <w:jc w:val="both"/>
              <w:rPr>
                <w:rFonts w:ascii="Times New Roman" w:hAnsi="Times New Roman" w:cs="Times New Roman"/>
                <w:sz w:val="20"/>
                <w:szCs w:val="20"/>
              </w:rPr>
            </w:pPr>
            <w:r w:rsidRPr="0074728D">
              <w:rPr>
                <w:rFonts w:ascii="Times New Roman" w:hAnsi="Times New Roman" w:cs="Times New Roman"/>
                <w:sz w:val="20"/>
                <w:szCs w:val="20"/>
                <w:lang w:val="mk-MK"/>
              </w:rPr>
              <w:t>македонски</w:t>
            </w:r>
          </w:p>
        </w:tc>
      </w:tr>
      <w:tr w:rsidR="00C819AE" w:rsidRPr="0074728D" w14:paraId="76C5EFBD" w14:textId="77777777" w:rsidTr="00BE1998">
        <w:tc>
          <w:tcPr>
            <w:tcW w:w="3260" w:type="dxa"/>
            <w:tcBorders>
              <w:top w:val="single" w:sz="4" w:space="0" w:color="000000"/>
              <w:left w:val="single" w:sz="4" w:space="0" w:color="000000"/>
              <w:bottom w:val="single" w:sz="4" w:space="0" w:color="000000"/>
            </w:tcBorders>
            <w:shd w:val="clear" w:color="auto" w:fill="auto"/>
          </w:tcPr>
          <w:p w14:paraId="1781337A" w14:textId="77777777" w:rsidR="00BE1998" w:rsidRPr="0074728D" w:rsidRDefault="00BE1998" w:rsidP="00BE1998">
            <w:pPr>
              <w:spacing w:after="0" w:line="240" w:lineRule="auto"/>
              <w:jc w:val="both"/>
              <w:rPr>
                <w:rFonts w:ascii="Times New Roman" w:hAnsi="Times New Roman" w:cs="Times New Roman"/>
                <w:sz w:val="20"/>
                <w:szCs w:val="20"/>
                <w:lang w:val="mk-MK"/>
              </w:rPr>
            </w:pPr>
            <w:proofErr w:type="spellStart"/>
            <w:r w:rsidRPr="0074728D">
              <w:rPr>
                <w:rFonts w:ascii="Times New Roman" w:hAnsi="Times New Roman" w:cs="Times New Roman"/>
                <w:sz w:val="20"/>
                <w:szCs w:val="20"/>
              </w:rPr>
              <w:t>jemandem</w:t>
            </w:r>
            <w:proofErr w:type="spellEnd"/>
            <w:r w:rsidRPr="0074728D">
              <w:rPr>
                <w:rFonts w:ascii="Times New Roman" w:hAnsi="Times New Roman" w:cs="Times New Roman"/>
                <w:sz w:val="20"/>
                <w:szCs w:val="20"/>
              </w:rPr>
              <w:t xml:space="preserve"> </w:t>
            </w:r>
            <w:proofErr w:type="spellStart"/>
            <w:r w:rsidRPr="0074728D">
              <w:rPr>
                <w:rFonts w:ascii="Times New Roman" w:hAnsi="Times New Roman" w:cs="Times New Roman"/>
                <w:sz w:val="20"/>
                <w:szCs w:val="20"/>
              </w:rPr>
              <w:t>etwas</w:t>
            </w:r>
            <w:proofErr w:type="spellEnd"/>
            <w:r w:rsidRPr="0074728D">
              <w:rPr>
                <w:rFonts w:ascii="Times New Roman" w:hAnsi="Times New Roman" w:cs="Times New Roman"/>
                <w:sz w:val="20"/>
                <w:szCs w:val="20"/>
              </w:rPr>
              <w:t xml:space="preserve"> auf die </w:t>
            </w:r>
            <w:proofErr w:type="spellStart"/>
            <w:r w:rsidRPr="0074728D">
              <w:rPr>
                <w:rFonts w:ascii="Times New Roman" w:hAnsi="Times New Roman" w:cs="Times New Roman"/>
                <w:b/>
                <w:sz w:val="20"/>
                <w:szCs w:val="20"/>
                <w:u w:val="single"/>
              </w:rPr>
              <w:t>Seele</w:t>
            </w:r>
            <w:proofErr w:type="spellEnd"/>
            <w:r w:rsidRPr="0074728D">
              <w:rPr>
                <w:rFonts w:ascii="Times New Roman" w:hAnsi="Times New Roman" w:cs="Times New Roman"/>
                <w:sz w:val="20"/>
                <w:szCs w:val="20"/>
              </w:rPr>
              <w:t xml:space="preserve"> </w:t>
            </w:r>
            <w:proofErr w:type="spellStart"/>
            <w:r w:rsidRPr="0074728D">
              <w:rPr>
                <w:rFonts w:ascii="Times New Roman" w:hAnsi="Times New Roman" w:cs="Times New Roman"/>
                <w:sz w:val="20"/>
                <w:szCs w:val="20"/>
              </w:rPr>
              <w:t>binden</w:t>
            </w:r>
            <w:proofErr w:type="spellEnd"/>
            <w:r w:rsidRPr="0074728D">
              <w:rPr>
                <w:rFonts w:ascii="Times New Roman" w:hAnsi="Times New Roman" w:cs="Times New Roman"/>
                <w:sz w:val="20"/>
                <w:szCs w:val="20"/>
              </w:rPr>
              <w:t xml:space="preserve"> </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52A09D78" w14:textId="77777777" w:rsidR="00BE1998" w:rsidRPr="0074728D" w:rsidRDefault="00BE1998" w:rsidP="00BE1998">
            <w:pPr>
              <w:spacing w:after="0" w:line="240" w:lineRule="auto"/>
              <w:jc w:val="both"/>
              <w:rPr>
                <w:rFonts w:ascii="Times New Roman" w:hAnsi="Times New Roman" w:cs="Times New Roman"/>
                <w:sz w:val="20"/>
                <w:szCs w:val="20"/>
              </w:rPr>
            </w:pPr>
            <w:r w:rsidRPr="0074728D">
              <w:rPr>
                <w:rFonts w:ascii="Times New Roman" w:hAnsi="Times New Roman" w:cs="Times New Roman"/>
                <w:sz w:val="20"/>
                <w:szCs w:val="20"/>
                <w:lang w:val="mk-MK"/>
              </w:rPr>
              <w:t>го држи за збор</w:t>
            </w:r>
          </w:p>
        </w:tc>
      </w:tr>
      <w:tr w:rsidR="00C819AE" w:rsidRPr="0074728D" w14:paraId="0B265073" w14:textId="77777777" w:rsidTr="00BE1998">
        <w:tc>
          <w:tcPr>
            <w:tcW w:w="3260" w:type="dxa"/>
            <w:tcBorders>
              <w:top w:val="single" w:sz="4" w:space="0" w:color="000000"/>
              <w:left w:val="single" w:sz="4" w:space="0" w:color="000000"/>
              <w:bottom w:val="single" w:sz="4" w:space="0" w:color="000000"/>
            </w:tcBorders>
            <w:shd w:val="clear" w:color="auto" w:fill="auto"/>
          </w:tcPr>
          <w:p w14:paraId="228B1C20" w14:textId="77777777" w:rsidR="00BE1998" w:rsidRPr="0074728D" w:rsidRDefault="00BE1998" w:rsidP="00BE1998">
            <w:pPr>
              <w:spacing w:after="0" w:line="240" w:lineRule="auto"/>
              <w:jc w:val="both"/>
              <w:rPr>
                <w:rFonts w:ascii="Times New Roman" w:hAnsi="Times New Roman" w:cs="Times New Roman"/>
                <w:sz w:val="20"/>
                <w:szCs w:val="20"/>
                <w:lang w:val="mk-MK"/>
              </w:rPr>
            </w:pPr>
            <w:proofErr w:type="spellStart"/>
            <w:r w:rsidRPr="0074728D">
              <w:rPr>
                <w:rFonts w:ascii="Times New Roman" w:hAnsi="Times New Roman" w:cs="Times New Roman"/>
                <w:sz w:val="20"/>
                <w:szCs w:val="20"/>
              </w:rPr>
              <w:t>jemandem</w:t>
            </w:r>
            <w:proofErr w:type="spellEnd"/>
            <w:r w:rsidRPr="0074728D">
              <w:rPr>
                <w:rFonts w:ascii="Times New Roman" w:hAnsi="Times New Roman" w:cs="Times New Roman"/>
                <w:sz w:val="20"/>
                <w:szCs w:val="20"/>
              </w:rPr>
              <w:t xml:space="preserve"> </w:t>
            </w:r>
            <w:proofErr w:type="spellStart"/>
            <w:r w:rsidRPr="0074728D">
              <w:rPr>
                <w:rFonts w:ascii="Times New Roman" w:hAnsi="Times New Roman" w:cs="Times New Roman"/>
                <w:sz w:val="20"/>
                <w:szCs w:val="20"/>
              </w:rPr>
              <w:t>eine</w:t>
            </w:r>
            <w:proofErr w:type="spellEnd"/>
            <w:r w:rsidRPr="0074728D">
              <w:rPr>
                <w:rFonts w:ascii="Times New Roman" w:hAnsi="Times New Roman" w:cs="Times New Roman"/>
                <w:sz w:val="20"/>
                <w:szCs w:val="20"/>
              </w:rPr>
              <w:t xml:space="preserve"> Last von der </w:t>
            </w:r>
            <w:proofErr w:type="spellStart"/>
            <w:r w:rsidRPr="0074728D">
              <w:rPr>
                <w:rFonts w:ascii="Times New Roman" w:hAnsi="Times New Roman" w:cs="Times New Roman"/>
                <w:b/>
                <w:sz w:val="20"/>
                <w:szCs w:val="20"/>
                <w:u w:val="single"/>
              </w:rPr>
              <w:t>Seele</w:t>
            </w:r>
            <w:proofErr w:type="spellEnd"/>
            <w:r w:rsidRPr="0074728D">
              <w:rPr>
                <w:rFonts w:ascii="Times New Roman" w:hAnsi="Times New Roman" w:cs="Times New Roman"/>
                <w:sz w:val="20"/>
                <w:szCs w:val="20"/>
              </w:rPr>
              <w:t xml:space="preserve"> </w:t>
            </w:r>
            <w:proofErr w:type="spellStart"/>
            <w:r w:rsidRPr="0074728D">
              <w:rPr>
                <w:rFonts w:ascii="Times New Roman" w:hAnsi="Times New Roman" w:cs="Times New Roman"/>
                <w:sz w:val="20"/>
                <w:szCs w:val="20"/>
              </w:rPr>
              <w:t>nehmen</w:t>
            </w:r>
            <w:proofErr w:type="spellEnd"/>
            <w:r w:rsidRPr="0074728D">
              <w:rPr>
                <w:rFonts w:ascii="Times New Roman" w:hAnsi="Times New Roman" w:cs="Times New Roman"/>
                <w:sz w:val="20"/>
                <w:szCs w:val="20"/>
              </w:rPr>
              <w:t xml:space="preserve"> </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4DC2B1D8" w14:textId="77777777" w:rsidR="00BE1998" w:rsidRPr="0074728D" w:rsidRDefault="00BE1998" w:rsidP="00BE1998">
            <w:pPr>
              <w:spacing w:after="0" w:line="240" w:lineRule="auto"/>
              <w:jc w:val="both"/>
              <w:rPr>
                <w:rFonts w:ascii="Times New Roman" w:hAnsi="Times New Roman" w:cs="Times New Roman"/>
                <w:sz w:val="20"/>
                <w:szCs w:val="20"/>
              </w:rPr>
            </w:pPr>
            <w:r w:rsidRPr="0074728D">
              <w:rPr>
                <w:rFonts w:ascii="Times New Roman" w:hAnsi="Times New Roman" w:cs="Times New Roman"/>
                <w:sz w:val="20"/>
                <w:szCs w:val="20"/>
                <w:lang w:val="mk-MK"/>
              </w:rPr>
              <w:t>камен од срцето му паѓа</w:t>
            </w:r>
          </w:p>
          <w:p w14:paraId="412D8A7A" w14:textId="77777777" w:rsidR="00BE1998" w:rsidRPr="0074728D" w:rsidRDefault="00BE1998" w:rsidP="00BE1998">
            <w:pPr>
              <w:spacing w:after="0" w:line="240" w:lineRule="auto"/>
              <w:jc w:val="both"/>
              <w:rPr>
                <w:rFonts w:ascii="Times New Roman" w:hAnsi="Times New Roman" w:cs="Times New Roman"/>
                <w:sz w:val="20"/>
                <w:szCs w:val="20"/>
              </w:rPr>
            </w:pPr>
          </w:p>
        </w:tc>
      </w:tr>
      <w:tr w:rsidR="00C819AE" w:rsidRPr="0074728D" w14:paraId="29DAF9A8" w14:textId="77777777" w:rsidTr="00BE1998">
        <w:tc>
          <w:tcPr>
            <w:tcW w:w="3260" w:type="dxa"/>
            <w:tcBorders>
              <w:top w:val="single" w:sz="4" w:space="0" w:color="000000"/>
              <w:left w:val="single" w:sz="4" w:space="0" w:color="000000"/>
              <w:bottom w:val="single" w:sz="4" w:space="0" w:color="000000"/>
            </w:tcBorders>
            <w:shd w:val="clear" w:color="auto" w:fill="auto"/>
          </w:tcPr>
          <w:p w14:paraId="57E9155B" w14:textId="77777777" w:rsidR="00BE1998" w:rsidRPr="0074728D" w:rsidRDefault="00BE1998" w:rsidP="00BE1998">
            <w:pPr>
              <w:spacing w:after="0" w:line="240" w:lineRule="auto"/>
              <w:jc w:val="both"/>
              <w:rPr>
                <w:rFonts w:ascii="Times New Roman" w:hAnsi="Times New Roman" w:cs="Times New Roman"/>
                <w:sz w:val="20"/>
                <w:szCs w:val="20"/>
                <w:lang w:val="mk-MK"/>
              </w:rPr>
            </w:pPr>
            <w:proofErr w:type="spellStart"/>
            <w:r w:rsidRPr="0074728D">
              <w:rPr>
                <w:rFonts w:ascii="Times New Roman" w:hAnsi="Times New Roman" w:cs="Times New Roman"/>
                <w:sz w:val="20"/>
                <w:szCs w:val="20"/>
              </w:rPr>
              <w:t>eine</w:t>
            </w:r>
            <w:proofErr w:type="spellEnd"/>
            <w:r w:rsidRPr="0074728D">
              <w:rPr>
                <w:rFonts w:ascii="Times New Roman" w:hAnsi="Times New Roman" w:cs="Times New Roman"/>
                <w:sz w:val="20"/>
                <w:szCs w:val="20"/>
              </w:rPr>
              <w:t xml:space="preserve"> </w:t>
            </w:r>
            <w:proofErr w:type="spellStart"/>
            <w:r w:rsidRPr="0074728D">
              <w:rPr>
                <w:rFonts w:ascii="Times New Roman" w:hAnsi="Times New Roman" w:cs="Times New Roman"/>
                <w:sz w:val="20"/>
                <w:szCs w:val="20"/>
              </w:rPr>
              <w:t>schwarze</w:t>
            </w:r>
            <w:proofErr w:type="spellEnd"/>
            <w:r w:rsidRPr="0074728D">
              <w:rPr>
                <w:rFonts w:ascii="Times New Roman" w:hAnsi="Times New Roman" w:cs="Times New Roman"/>
                <w:sz w:val="20"/>
                <w:szCs w:val="20"/>
              </w:rPr>
              <w:t xml:space="preserve"> </w:t>
            </w:r>
            <w:proofErr w:type="spellStart"/>
            <w:r w:rsidRPr="0074728D">
              <w:rPr>
                <w:rFonts w:ascii="Times New Roman" w:hAnsi="Times New Roman" w:cs="Times New Roman"/>
                <w:b/>
                <w:sz w:val="20"/>
                <w:szCs w:val="20"/>
                <w:u w:val="single"/>
              </w:rPr>
              <w:t>Seele</w:t>
            </w:r>
            <w:proofErr w:type="spellEnd"/>
            <w:r w:rsidRPr="0074728D">
              <w:rPr>
                <w:rFonts w:ascii="Times New Roman" w:hAnsi="Times New Roman" w:cs="Times New Roman"/>
                <w:sz w:val="20"/>
                <w:szCs w:val="20"/>
              </w:rPr>
              <w:t xml:space="preserve"> </w:t>
            </w:r>
            <w:proofErr w:type="spellStart"/>
            <w:r w:rsidRPr="0074728D">
              <w:rPr>
                <w:rFonts w:ascii="Times New Roman" w:hAnsi="Times New Roman" w:cs="Times New Roman"/>
                <w:sz w:val="20"/>
                <w:szCs w:val="20"/>
              </w:rPr>
              <w:t>haben</w:t>
            </w:r>
            <w:proofErr w:type="spellEnd"/>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23E52C23" w14:textId="77777777" w:rsidR="00BE1998" w:rsidRPr="0074728D" w:rsidRDefault="00BE1998" w:rsidP="00BE1998">
            <w:pPr>
              <w:spacing w:after="0" w:line="240" w:lineRule="auto"/>
              <w:jc w:val="both"/>
              <w:rPr>
                <w:rFonts w:ascii="Times New Roman" w:hAnsi="Times New Roman" w:cs="Times New Roman"/>
                <w:sz w:val="20"/>
                <w:szCs w:val="20"/>
              </w:rPr>
            </w:pPr>
            <w:r w:rsidRPr="0074728D">
              <w:rPr>
                <w:rFonts w:ascii="Times New Roman" w:hAnsi="Times New Roman" w:cs="Times New Roman"/>
                <w:sz w:val="20"/>
                <w:szCs w:val="20"/>
                <w:lang w:val="mk-MK"/>
              </w:rPr>
              <w:t xml:space="preserve">има камен срце </w:t>
            </w:r>
          </w:p>
        </w:tc>
      </w:tr>
    </w:tbl>
    <w:p w14:paraId="50A86BAF" w14:textId="77777777" w:rsidR="00BE1998" w:rsidRPr="0074728D" w:rsidRDefault="00BE1998" w:rsidP="008A1211">
      <w:pPr>
        <w:spacing w:after="0" w:line="240" w:lineRule="auto"/>
        <w:jc w:val="both"/>
        <w:rPr>
          <w:rFonts w:ascii="Times New Roman" w:hAnsi="Times New Roman" w:cs="Times New Roman"/>
          <w:sz w:val="20"/>
          <w:szCs w:val="20"/>
          <w:lang w:val="mk-MK"/>
        </w:rPr>
      </w:pPr>
    </w:p>
    <w:tbl>
      <w:tblPr>
        <w:tblW w:w="6399" w:type="dxa"/>
        <w:tblLayout w:type="fixed"/>
        <w:tblCellMar>
          <w:left w:w="113" w:type="dxa"/>
        </w:tblCellMar>
        <w:tblLook w:val="0000" w:firstRow="0" w:lastRow="0" w:firstColumn="0" w:lastColumn="0" w:noHBand="0" w:noVBand="0"/>
      </w:tblPr>
      <w:tblGrid>
        <w:gridCol w:w="3118"/>
        <w:gridCol w:w="3281"/>
      </w:tblGrid>
      <w:tr w:rsidR="00C819AE" w:rsidRPr="0074728D" w14:paraId="4EA73328" w14:textId="77777777" w:rsidTr="00BE1998">
        <w:tc>
          <w:tcPr>
            <w:tcW w:w="3118" w:type="dxa"/>
            <w:tcBorders>
              <w:top w:val="single" w:sz="4" w:space="0" w:color="000000"/>
              <w:left w:val="single" w:sz="4" w:space="0" w:color="000000"/>
              <w:bottom w:val="single" w:sz="4" w:space="0" w:color="000000"/>
            </w:tcBorders>
            <w:shd w:val="clear" w:color="auto" w:fill="D9D9D9"/>
          </w:tcPr>
          <w:p w14:paraId="6838079E" w14:textId="77777777" w:rsidR="00BE1998" w:rsidRPr="0074728D" w:rsidRDefault="00BE1998" w:rsidP="00BE1998">
            <w:pPr>
              <w:spacing w:after="0" w:line="240" w:lineRule="auto"/>
              <w:jc w:val="both"/>
              <w:rPr>
                <w:rFonts w:ascii="Times New Roman" w:hAnsi="Times New Roman" w:cs="Times New Roman"/>
                <w:sz w:val="20"/>
                <w:szCs w:val="20"/>
                <w:lang w:val="mk-MK"/>
              </w:rPr>
            </w:pPr>
            <w:r w:rsidRPr="0074728D">
              <w:rPr>
                <w:rFonts w:ascii="Times New Roman" w:hAnsi="Times New Roman" w:cs="Times New Roman"/>
                <w:sz w:val="20"/>
                <w:szCs w:val="20"/>
                <w:lang w:val="mk-MK"/>
              </w:rPr>
              <w:t>француски</w:t>
            </w:r>
          </w:p>
        </w:tc>
        <w:tc>
          <w:tcPr>
            <w:tcW w:w="3281" w:type="dxa"/>
            <w:tcBorders>
              <w:top w:val="single" w:sz="4" w:space="0" w:color="000000"/>
              <w:left w:val="single" w:sz="4" w:space="0" w:color="000000"/>
              <w:bottom w:val="single" w:sz="4" w:space="0" w:color="000000"/>
              <w:right w:val="single" w:sz="4" w:space="0" w:color="000000"/>
            </w:tcBorders>
            <w:shd w:val="clear" w:color="auto" w:fill="D9D9D9"/>
          </w:tcPr>
          <w:p w14:paraId="48891995" w14:textId="77777777" w:rsidR="00BE1998" w:rsidRPr="0074728D" w:rsidRDefault="00BE1998" w:rsidP="00BE1998">
            <w:pPr>
              <w:spacing w:after="0" w:line="240" w:lineRule="auto"/>
              <w:jc w:val="both"/>
              <w:rPr>
                <w:rFonts w:ascii="Times New Roman" w:hAnsi="Times New Roman" w:cs="Times New Roman"/>
                <w:sz w:val="20"/>
                <w:szCs w:val="20"/>
              </w:rPr>
            </w:pPr>
            <w:r w:rsidRPr="0074728D">
              <w:rPr>
                <w:rFonts w:ascii="Times New Roman" w:hAnsi="Times New Roman" w:cs="Times New Roman"/>
                <w:sz w:val="20"/>
                <w:szCs w:val="20"/>
                <w:lang w:val="mk-MK"/>
              </w:rPr>
              <w:t>македонски</w:t>
            </w:r>
          </w:p>
        </w:tc>
      </w:tr>
      <w:tr w:rsidR="00C819AE" w:rsidRPr="00724586" w14:paraId="26452FD0" w14:textId="77777777" w:rsidTr="00BE1998">
        <w:tc>
          <w:tcPr>
            <w:tcW w:w="3118" w:type="dxa"/>
            <w:tcBorders>
              <w:top w:val="single" w:sz="4" w:space="0" w:color="000000"/>
              <w:left w:val="single" w:sz="4" w:space="0" w:color="000000"/>
              <w:bottom w:val="single" w:sz="4" w:space="0" w:color="000000"/>
            </w:tcBorders>
            <w:shd w:val="clear" w:color="auto" w:fill="auto"/>
          </w:tcPr>
          <w:p w14:paraId="7F62710D" w14:textId="77777777" w:rsidR="00BE1998" w:rsidRPr="0074728D" w:rsidRDefault="00B83A44" w:rsidP="00BE1998">
            <w:pPr>
              <w:spacing w:after="0" w:line="240" w:lineRule="auto"/>
              <w:jc w:val="both"/>
              <w:rPr>
                <w:rFonts w:ascii="Times New Roman" w:hAnsi="Times New Roman" w:cs="Times New Roman"/>
                <w:sz w:val="20"/>
                <w:szCs w:val="20"/>
                <w:lang w:val="mk-MK"/>
              </w:rPr>
            </w:pPr>
            <w:hyperlink r:id="rId88" w:history="1">
              <w:r w:rsidR="00BE1998" w:rsidRPr="00137959">
                <w:rPr>
                  <w:rStyle w:val="Hyperlink"/>
                  <w:rFonts w:ascii="Times New Roman" w:hAnsi="Times New Roman" w:cs="Times New Roman"/>
                  <w:bCs/>
                  <w:color w:val="auto"/>
                  <w:sz w:val="20"/>
                  <w:szCs w:val="20"/>
                  <w:u w:val="none"/>
                  <w:lang w:val="fr-FR"/>
                </w:rPr>
                <w:t>Force de</w:t>
              </w:r>
              <w:r w:rsidR="00BE1998" w:rsidRPr="00137959">
                <w:rPr>
                  <w:rStyle w:val="Hyperlink"/>
                  <w:rFonts w:ascii="Times New Roman" w:hAnsi="Times New Roman" w:cs="Times New Roman"/>
                  <w:b/>
                  <w:bCs/>
                  <w:color w:val="auto"/>
                  <w:sz w:val="20"/>
                  <w:szCs w:val="20"/>
                  <w:u w:val="none"/>
                  <w:lang w:val="fr-FR"/>
                </w:rPr>
                <w:t xml:space="preserve"> </w:t>
              </w:r>
              <w:r w:rsidR="00BE1998" w:rsidRPr="00137959">
                <w:rPr>
                  <w:rStyle w:val="Hyperlink"/>
                  <w:rFonts w:ascii="Times New Roman" w:hAnsi="Times New Roman" w:cs="Times New Roman"/>
                  <w:bCs/>
                  <w:color w:val="auto"/>
                  <w:sz w:val="20"/>
                  <w:szCs w:val="20"/>
                  <w:u w:val="none"/>
                  <w:lang w:val="fr-FR"/>
                </w:rPr>
                <w:t>l’</w:t>
              </w:r>
              <w:r w:rsidR="00BE1998" w:rsidRPr="0074728D">
                <w:rPr>
                  <w:rStyle w:val="Hyperlink"/>
                  <w:rFonts w:ascii="Times New Roman" w:hAnsi="Times New Roman" w:cs="Times New Roman"/>
                  <w:b/>
                  <w:bCs/>
                  <w:color w:val="auto"/>
                  <w:sz w:val="20"/>
                  <w:szCs w:val="20"/>
                  <w:lang w:val="fr-FR"/>
                </w:rPr>
                <w:t>âme</w:t>
              </w:r>
            </w:hyperlink>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E97F2A9" w14:textId="77777777" w:rsidR="00BE1998" w:rsidRPr="0074728D" w:rsidRDefault="00BE1998" w:rsidP="00BE1998">
            <w:pPr>
              <w:spacing w:after="0" w:line="240" w:lineRule="auto"/>
              <w:jc w:val="both"/>
              <w:rPr>
                <w:rFonts w:ascii="Times New Roman" w:hAnsi="Times New Roman" w:cs="Times New Roman"/>
                <w:sz w:val="20"/>
                <w:szCs w:val="20"/>
                <w:lang w:val="mk-MK"/>
              </w:rPr>
            </w:pPr>
            <w:r w:rsidRPr="0074728D">
              <w:rPr>
                <w:rFonts w:ascii="Times New Roman" w:hAnsi="Times New Roman" w:cs="Times New Roman"/>
                <w:sz w:val="20"/>
                <w:szCs w:val="20"/>
                <w:lang w:val="mk-MK"/>
              </w:rPr>
              <w:t xml:space="preserve">Сила на волјата, цврстина на карактерот </w:t>
            </w:r>
          </w:p>
        </w:tc>
      </w:tr>
      <w:tr w:rsidR="00C819AE" w:rsidRPr="00724586" w14:paraId="2E2EBC2C" w14:textId="77777777" w:rsidTr="00BE1998">
        <w:tc>
          <w:tcPr>
            <w:tcW w:w="3118" w:type="dxa"/>
            <w:tcBorders>
              <w:top w:val="single" w:sz="4" w:space="0" w:color="000000"/>
              <w:left w:val="single" w:sz="4" w:space="0" w:color="000000"/>
              <w:bottom w:val="single" w:sz="4" w:space="0" w:color="000000"/>
            </w:tcBorders>
            <w:shd w:val="clear" w:color="auto" w:fill="auto"/>
          </w:tcPr>
          <w:p w14:paraId="47480020" w14:textId="77777777" w:rsidR="00BE1998" w:rsidRPr="0074728D" w:rsidRDefault="00BE1998" w:rsidP="00BE1998">
            <w:pPr>
              <w:spacing w:after="0" w:line="240" w:lineRule="auto"/>
              <w:jc w:val="both"/>
              <w:rPr>
                <w:rFonts w:ascii="Times New Roman" w:hAnsi="Times New Roman" w:cs="Times New Roman"/>
                <w:sz w:val="20"/>
                <w:szCs w:val="20"/>
                <w:lang w:val="mk-MK"/>
              </w:rPr>
            </w:pPr>
            <w:r w:rsidRPr="0074728D">
              <w:rPr>
                <w:rFonts w:ascii="Times New Roman" w:hAnsi="Times New Roman" w:cs="Times New Roman"/>
                <w:sz w:val="20"/>
                <w:szCs w:val="20"/>
                <w:lang w:val="fr-FR"/>
              </w:rPr>
              <w:t xml:space="preserve">Faire quelque chose la mort dans </w:t>
            </w:r>
            <w:r w:rsidRPr="00137959">
              <w:rPr>
                <w:rFonts w:ascii="Times New Roman" w:hAnsi="Times New Roman" w:cs="Times New Roman"/>
                <w:sz w:val="20"/>
                <w:szCs w:val="20"/>
                <w:lang w:val="fr-FR"/>
              </w:rPr>
              <w:t>l’</w:t>
            </w:r>
            <w:r w:rsidRPr="0074728D">
              <w:rPr>
                <w:rFonts w:ascii="Times New Roman" w:hAnsi="Times New Roman" w:cs="Times New Roman"/>
                <w:b/>
                <w:sz w:val="20"/>
                <w:szCs w:val="20"/>
                <w:u w:val="single"/>
                <w:lang w:val="fr-FR"/>
              </w:rPr>
              <w:t>âme</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3039A2FE" w14:textId="77777777" w:rsidR="00BE1998" w:rsidRPr="0074728D" w:rsidRDefault="00BE1998" w:rsidP="00BE1998">
            <w:pPr>
              <w:spacing w:after="0" w:line="240" w:lineRule="auto"/>
              <w:jc w:val="both"/>
              <w:rPr>
                <w:rFonts w:ascii="Times New Roman" w:hAnsi="Times New Roman" w:cs="Times New Roman"/>
                <w:sz w:val="20"/>
                <w:szCs w:val="20"/>
                <w:lang w:val="mk-MK"/>
              </w:rPr>
            </w:pPr>
            <w:r w:rsidRPr="0074728D">
              <w:rPr>
                <w:rFonts w:ascii="Times New Roman" w:hAnsi="Times New Roman" w:cs="Times New Roman"/>
                <w:sz w:val="20"/>
                <w:szCs w:val="20"/>
                <w:lang w:val="mk-MK"/>
              </w:rPr>
              <w:t>Нешто што ја убива волјата, се прави нешто спротивно на желбата</w:t>
            </w:r>
            <w:r w:rsidR="00C13C48">
              <w:rPr>
                <w:rFonts w:ascii="Times New Roman" w:hAnsi="Times New Roman" w:cs="Times New Roman"/>
                <w:sz w:val="20"/>
                <w:szCs w:val="20"/>
                <w:lang w:val="mk-MK"/>
              </w:rPr>
              <w:t>.</w:t>
            </w:r>
          </w:p>
        </w:tc>
      </w:tr>
      <w:tr w:rsidR="00C819AE" w:rsidRPr="0074728D" w14:paraId="689B82AC" w14:textId="77777777" w:rsidTr="00BE1998">
        <w:tc>
          <w:tcPr>
            <w:tcW w:w="3118" w:type="dxa"/>
            <w:tcBorders>
              <w:top w:val="single" w:sz="4" w:space="0" w:color="000000"/>
              <w:left w:val="single" w:sz="4" w:space="0" w:color="000000"/>
              <w:bottom w:val="single" w:sz="4" w:space="0" w:color="000000"/>
            </w:tcBorders>
            <w:shd w:val="clear" w:color="auto" w:fill="auto"/>
          </w:tcPr>
          <w:p w14:paraId="51F5ABEA" w14:textId="77777777" w:rsidR="00BE1998" w:rsidRPr="0074728D" w:rsidRDefault="00BE1998" w:rsidP="00BE1998">
            <w:pPr>
              <w:spacing w:after="0" w:line="240" w:lineRule="auto"/>
              <w:jc w:val="both"/>
              <w:rPr>
                <w:rFonts w:ascii="Times New Roman" w:hAnsi="Times New Roman" w:cs="Times New Roman"/>
                <w:sz w:val="20"/>
                <w:szCs w:val="20"/>
                <w:lang w:val="mk-MK"/>
              </w:rPr>
            </w:pPr>
            <w:r w:rsidRPr="0074728D">
              <w:rPr>
                <w:rFonts w:ascii="Times New Roman" w:hAnsi="Times New Roman" w:cs="Times New Roman"/>
                <w:sz w:val="20"/>
                <w:szCs w:val="20"/>
                <w:lang w:val="fr-FR"/>
              </w:rPr>
              <w:t>Agir sans états d</w:t>
            </w:r>
            <w:r w:rsidRPr="00137959">
              <w:rPr>
                <w:rFonts w:ascii="Times New Roman" w:hAnsi="Times New Roman" w:cs="Times New Roman"/>
                <w:sz w:val="20"/>
                <w:szCs w:val="20"/>
                <w:lang w:val="fr-FR"/>
              </w:rPr>
              <w:t>’</w:t>
            </w:r>
            <w:r w:rsidRPr="0074728D">
              <w:rPr>
                <w:rFonts w:ascii="Times New Roman" w:hAnsi="Times New Roman" w:cs="Times New Roman"/>
                <w:b/>
                <w:sz w:val="20"/>
                <w:szCs w:val="20"/>
                <w:u w:val="single"/>
                <w:lang w:val="fr-FR"/>
              </w:rPr>
              <w:t>âme</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58D1183B" w14:textId="77777777" w:rsidR="00BE1998" w:rsidRPr="0074728D" w:rsidRDefault="00BE1998" w:rsidP="00BE1998">
            <w:pPr>
              <w:spacing w:after="0" w:line="240" w:lineRule="auto"/>
              <w:jc w:val="both"/>
              <w:rPr>
                <w:rFonts w:ascii="Times New Roman" w:hAnsi="Times New Roman" w:cs="Times New Roman"/>
                <w:sz w:val="20"/>
                <w:szCs w:val="20"/>
              </w:rPr>
            </w:pPr>
            <w:r w:rsidRPr="0074728D">
              <w:rPr>
                <w:rFonts w:ascii="Times New Roman" w:hAnsi="Times New Roman" w:cs="Times New Roman"/>
                <w:sz w:val="20"/>
                <w:szCs w:val="20"/>
                <w:lang w:val="mk-MK"/>
              </w:rPr>
              <w:t>Дејствува без скрупули</w:t>
            </w:r>
            <w:r w:rsidR="00C13C48">
              <w:rPr>
                <w:rFonts w:ascii="Times New Roman" w:hAnsi="Times New Roman" w:cs="Times New Roman"/>
                <w:sz w:val="20"/>
                <w:szCs w:val="20"/>
              </w:rPr>
              <w:t>.</w:t>
            </w:r>
          </w:p>
        </w:tc>
      </w:tr>
    </w:tbl>
    <w:p w14:paraId="30F0E843" w14:textId="77777777" w:rsidR="00BE1998" w:rsidRPr="0074728D" w:rsidRDefault="00BE1998" w:rsidP="008A1211">
      <w:pPr>
        <w:spacing w:after="0" w:line="240" w:lineRule="auto"/>
        <w:jc w:val="both"/>
        <w:rPr>
          <w:rFonts w:ascii="Times New Roman" w:hAnsi="Times New Roman" w:cs="Times New Roman"/>
          <w:sz w:val="20"/>
          <w:szCs w:val="20"/>
          <w:lang w:val="mk-MK"/>
        </w:rPr>
      </w:pPr>
    </w:p>
    <w:p w14:paraId="250B1BC6" w14:textId="77777777" w:rsidR="00BE1998" w:rsidRPr="0074728D" w:rsidRDefault="00BE1998" w:rsidP="008A1211">
      <w:pPr>
        <w:spacing w:after="0" w:line="240" w:lineRule="auto"/>
        <w:jc w:val="both"/>
        <w:rPr>
          <w:rFonts w:ascii="Times New Roman" w:hAnsi="Times New Roman" w:cs="Times New Roman"/>
          <w:sz w:val="20"/>
          <w:szCs w:val="20"/>
          <w:lang w:val="mk-MK"/>
        </w:rPr>
      </w:pPr>
    </w:p>
    <w:tbl>
      <w:tblPr>
        <w:tblW w:w="6399" w:type="dxa"/>
        <w:tblLayout w:type="fixed"/>
        <w:tblCellMar>
          <w:left w:w="113" w:type="dxa"/>
        </w:tblCellMar>
        <w:tblLook w:val="0000" w:firstRow="0" w:lastRow="0" w:firstColumn="0" w:lastColumn="0" w:noHBand="0" w:noVBand="0"/>
      </w:tblPr>
      <w:tblGrid>
        <w:gridCol w:w="3142"/>
        <w:gridCol w:w="3257"/>
      </w:tblGrid>
      <w:tr w:rsidR="00BE1998" w:rsidRPr="00BE1998" w14:paraId="098A6C19" w14:textId="77777777" w:rsidTr="00BE1998">
        <w:tc>
          <w:tcPr>
            <w:tcW w:w="3142" w:type="dxa"/>
            <w:tcBorders>
              <w:top w:val="single" w:sz="4" w:space="0" w:color="000000"/>
              <w:left w:val="single" w:sz="4" w:space="0" w:color="000000"/>
              <w:bottom w:val="single" w:sz="4" w:space="0" w:color="000000"/>
            </w:tcBorders>
            <w:shd w:val="clear" w:color="auto" w:fill="D9D9D9"/>
          </w:tcPr>
          <w:p w14:paraId="36352EB5"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македонски</w:t>
            </w:r>
          </w:p>
        </w:tc>
        <w:tc>
          <w:tcPr>
            <w:tcW w:w="3257" w:type="dxa"/>
            <w:tcBorders>
              <w:top w:val="single" w:sz="4" w:space="0" w:color="000000"/>
              <w:left w:val="single" w:sz="4" w:space="0" w:color="000000"/>
              <w:bottom w:val="single" w:sz="4" w:space="0" w:color="000000"/>
              <w:right w:val="single" w:sz="4" w:space="0" w:color="000000"/>
            </w:tcBorders>
            <w:shd w:val="clear" w:color="auto" w:fill="D9D9D9"/>
          </w:tcPr>
          <w:p w14:paraId="314D9CF0"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француски</w:t>
            </w:r>
          </w:p>
        </w:tc>
      </w:tr>
      <w:tr w:rsidR="00BE1998" w:rsidRPr="00BE1998" w14:paraId="2EF556EA" w14:textId="77777777" w:rsidTr="00BE1998">
        <w:tc>
          <w:tcPr>
            <w:tcW w:w="3142" w:type="dxa"/>
            <w:tcBorders>
              <w:top w:val="single" w:sz="4" w:space="0" w:color="000000"/>
              <w:left w:val="single" w:sz="4" w:space="0" w:color="000000"/>
              <w:bottom w:val="single" w:sz="4" w:space="0" w:color="000000"/>
            </w:tcBorders>
            <w:shd w:val="clear" w:color="auto" w:fill="auto"/>
          </w:tcPr>
          <w:p w14:paraId="1E61A472" w14:textId="77777777" w:rsidR="00BE1998" w:rsidRPr="0074728D" w:rsidRDefault="00BE1998" w:rsidP="00BE1998">
            <w:pPr>
              <w:spacing w:after="0" w:line="240" w:lineRule="auto"/>
              <w:jc w:val="both"/>
              <w:rPr>
                <w:rFonts w:ascii="Times New Roman" w:hAnsi="Times New Roman" w:cs="Times New Roman"/>
                <w:sz w:val="20"/>
                <w:szCs w:val="20"/>
              </w:rPr>
            </w:pPr>
            <w:proofErr w:type="spellStart"/>
            <w:r w:rsidRPr="0074728D">
              <w:rPr>
                <w:rFonts w:ascii="Times New Roman" w:hAnsi="Times New Roman" w:cs="Times New Roman"/>
                <w:sz w:val="20"/>
                <w:szCs w:val="20"/>
              </w:rPr>
              <w:t>Меко</w:t>
            </w:r>
            <w:proofErr w:type="spellEnd"/>
            <w:r w:rsidRPr="0074728D">
              <w:rPr>
                <w:rFonts w:ascii="Times New Roman" w:hAnsi="Times New Roman" w:cs="Times New Roman"/>
                <w:sz w:val="20"/>
                <w:szCs w:val="20"/>
                <w:lang w:val="mk-MK"/>
              </w:rPr>
              <w:t xml:space="preserve"> </w:t>
            </w:r>
            <w:proofErr w:type="spellStart"/>
            <w:r w:rsidRPr="0074728D">
              <w:rPr>
                <w:rFonts w:ascii="Times New Roman" w:hAnsi="Times New Roman" w:cs="Times New Roman"/>
                <w:sz w:val="20"/>
                <w:szCs w:val="20"/>
              </w:rPr>
              <w:t>како</w:t>
            </w:r>
            <w:proofErr w:type="spellEnd"/>
            <w:r w:rsidRPr="0074728D">
              <w:rPr>
                <w:rFonts w:ascii="Times New Roman" w:hAnsi="Times New Roman" w:cs="Times New Roman"/>
                <w:sz w:val="20"/>
                <w:szCs w:val="20"/>
                <w:lang w:val="mk-MK"/>
              </w:rPr>
              <w:t xml:space="preserve"> </w:t>
            </w:r>
            <w:r w:rsidRPr="0074728D">
              <w:rPr>
                <w:rFonts w:ascii="Times New Roman" w:hAnsi="Times New Roman" w:cs="Times New Roman"/>
                <w:b/>
                <w:sz w:val="20"/>
                <w:szCs w:val="20"/>
                <w:u w:val="single"/>
                <w:lang w:val="mk-MK"/>
              </w:rPr>
              <w:t>душа/</w:t>
            </w:r>
            <w:proofErr w:type="spellStart"/>
            <w:r w:rsidRPr="0074728D">
              <w:rPr>
                <w:rFonts w:ascii="Times New Roman" w:hAnsi="Times New Roman" w:cs="Times New Roman"/>
                <w:b/>
                <w:sz w:val="20"/>
                <w:szCs w:val="20"/>
                <w:u w:val="single"/>
              </w:rPr>
              <w:t>душичка</w:t>
            </w:r>
            <w:proofErr w:type="spellEnd"/>
            <w:r w:rsidRPr="0074728D">
              <w:rPr>
                <w:rFonts w:ascii="Times New Roman" w:hAnsi="Times New Roman" w:cs="Times New Roman"/>
                <w:sz w:val="20"/>
                <w:szCs w:val="20"/>
              </w:rPr>
              <w:tab/>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2EE6715" w14:textId="77777777" w:rsidR="00BE1998" w:rsidRPr="00BE1998" w:rsidRDefault="00BE1998" w:rsidP="00BE1998">
            <w:pPr>
              <w:spacing w:after="0" w:line="240" w:lineRule="auto"/>
              <w:jc w:val="both"/>
              <w:rPr>
                <w:rFonts w:ascii="Times New Roman" w:hAnsi="Times New Roman" w:cs="Times New Roman"/>
                <w:sz w:val="20"/>
                <w:szCs w:val="20"/>
              </w:rPr>
            </w:pPr>
            <w:proofErr w:type="spellStart"/>
            <w:r w:rsidRPr="00BE1998">
              <w:rPr>
                <w:rFonts w:ascii="Times New Roman" w:hAnsi="Times New Roman" w:cs="Times New Roman"/>
                <w:sz w:val="20"/>
                <w:szCs w:val="20"/>
              </w:rPr>
              <w:t>Douce</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comme</w:t>
            </w:r>
            <w:proofErr w:type="spellEnd"/>
            <w:r w:rsidRPr="00BE1998">
              <w:rPr>
                <w:rFonts w:ascii="Times New Roman" w:hAnsi="Times New Roman" w:cs="Times New Roman"/>
                <w:sz w:val="20"/>
                <w:szCs w:val="20"/>
              </w:rPr>
              <w:t xml:space="preserve"> le </w:t>
            </w:r>
            <w:proofErr w:type="spellStart"/>
            <w:r w:rsidRPr="00BE1998">
              <w:rPr>
                <w:rFonts w:ascii="Times New Roman" w:hAnsi="Times New Roman" w:cs="Times New Roman"/>
                <w:sz w:val="20"/>
                <w:szCs w:val="20"/>
              </w:rPr>
              <w:t>miel</w:t>
            </w:r>
            <w:proofErr w:type="spellEnd"/>
          </w:p>
        </w:tc>
      </w:tr>
      <w:tr w:rsidR="00BE1998" w:rsidRPr="00BE1998" w14:paraId="00404B07" w14:textId="77777777" w:rsidTr="00BE1998">
        <w:tc>
          <w:tcPr>
            <w:tcW w:w="3142" w:type="dxa"/>
            <w:tcBorders>
              <w:top w:val="single" w:sz="4" w:space="0" w:color="000000"/>
              <w:left w:val="single" w:sz="4" w:space="0" w:color="000000"/>
              <w:bottom w:val="single" w:sz="4" w:space="0" w:color="000000"/>
            </w:tcBorders>
            <w:shd w:val="clear" w:color="auto" w:fill="auto"/>
          </w:tcPr>
          <w:p w14:paraId="15141106" w14:textId="77777777" w:rsidR="00BE1998" w:rsidRPr="0074728D" w:rsidRDefault="00B83A44" w:rsidP="00BE1998">
            <w:pPr>
              <w:spacing w:after="0" w:line="240" w:lineRule="auto"/>
              <w:jc w:val="both"/>
              <w:rPr>
                <w:rFonts w:ascii="Times New Roman" w:hAnsi="Times New Roman" w:cs="Times New Roman"/>
                <w:sz w:val="20"/>
                <w:szCs w:val="20"/>
              </w:rPr>
            </w:pPr>
            <w:hyperlink r:id="rId89" w:history="1">
              <w:r w:rsidR="00BE1998" w:rsidRPr="0074728D">
                <w:rPr>
                  <w:rStyle w:val="Hyperlink"/>
                  <w:rFonts w:ascii="Times New Roman" w:hAnsi="Times New Roman" w:cs="Times New Roman"/>
                  <w:color w:val="auto"/>
                  <w:sz w:val="20"/>
                  <w:szCs w:val="20"/>
                  <w:lang w:val="mk-MK"/>
                </w:rPr>
                <w:t>Ј</w:t>
              </w:r>
              <w:r w:rsidR="00BE1998" w:rsidRPr="0074728D">
                <w:rPr>
                  <w:rStyle w:val="Hyperlink"/>
                  <w:rFonts w:ascii="Times New Roman" w:hAnsi="Times New Roman" w:cs="Times New Roman"/>
                  <w:color w:val="auto"/>
                  <w:sz w:val="20"/>
                  <w:szCs w:val="20"/>
                </w:rPr>
                <w:t>а</w:t>
              </w:r>
            </w:hyperlink>
            <w:r w:rsidR="00BE1998" w:rsidRPr="0074728D">
              <w:rPr>
                <w:rFonts w:ascii="Times New Roman" w:hAnsi="Times New Roman" w:cs="Times New Roman"/>
                <w:sz w:val="20"/>
                <w:szCs w:val="20"/>
                <w:lang w:val="mk-MK"/>
              </w:rPr>
              <w:t xml:space="preserve"> отвора </w:t>
            </w:r>
            <w:r w:rsidR="00976DC7">
              <w:fldChar w:fldCharType="begin"/>
            </w:r>
            <w:r w:rsidR="00976DC7">
              <w:instrText xml:space="preserve"> HYPERLINK "http://www.makedonski.info/search/душата?where=undefined&amp;position=undefined" </w:instrText>
            </w:r>
            <w:r w:rsidR="00976DC7">
              <w:fldChar w:fldCharType="separate"/>
            </w:r>
            <w:proofErr w:type="spellStart"/>
            <w:r w:rsidR="00BE1998" w:rsidRPr="0074728D">
              <w:rPr>
                <w:rStyle w:val="Hyperlink"/>
                <w:rFonts w:ascii="Times New Roman" w:hAnsi="Times New Roman" w:cs="Times New Roman"/>
                <w:b/>
                <w:color w:val="auto"/>
                <w:sz w:val="20"/>
                <w:szCs w:val="20"/>
              </w:rPr>
              <w:t>душата</w:t>
            </w:r>
            <w:proofErr w:type="spellEnd"/>
            <w:r w:rsidR="00976DC7">
              <w:rPr>
                <w:rStyle w:val="Hyperlink"/>
                <w:rFonts w:ascii="Times New Roman" w:hAnsi="Times New Roman" w:cs="Times New Roman"/>
                <w:b/>
                <w:color w:val="auto"/>
                <w:sz w:val="20"/>
                <w:szCs w:val="20"/>
              </w:rPr>
              <w:fldChar w:fldCharType="end"/>
            </w:r>
            <w:r w:rsidR="00C13C48">
              <w:rPr>
                <w:rFonts w:ascii="Times New Roman" w:hAnsi="Times New Roman" w:cs="Times New Roman"/>
                <w:sz w:val="20"/>
                <w:szCs w:val="20"/>
              </w:rPr>
              <w:t>.</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3DDDC7A1" w14:textId="77777777" w:rsidR="00BE1998" w:rsidRPr="00BE1998" w:rsidRDefault="00BE1998" w:rsidP="00B659D0">
            <w:pPr>
              <w:spacing w:after="0" w:line="240" w:lineRule="auto"/>
              <w:jc w:val="both"/>
              <w:rPr>
                <w:rFonts w:ascii="Times New Roman" w:hAnsi="Times New Roman" w:cs="Times New Roman"/>
                <w:sz w:val="20"/>
                <w:szCs w:val="20"/>
              </w:rPr>
            </w:pPr>
            <w:proofErr w:type="spellStart"/>
            <w:r w:rsidRPr="00BE1998">
              <w:rPr>
                <w:rFonts w:ascii="Times New Roman" w:hAnsi="Times New Roman" w:cs="Times New Roman"/>
                <w:sz w:val="20"/>
                <w:szCs w:val="20"/>
              </w:rPr>
              <w:t>Ouvrir</w:t>
            </w:r>
            <w:proofErr w:type="spellEnd"/>
            <w:r w:rsidRPr="00BE1998">
              <w:rPr>
                <w:rFonts w:ascii="Times New Roman" w:hAnsi="Times New Roman" w:cs="Times New Roman"/>
                <w:sz w:val="20"/>
                <w:szCs w:val="20"/>
              </w:rPr>
              <w:t xml:space="preserve"> son </w:t>
            </w:r>
            <w:proofErr w:type="spellStart"/>
            <w:r w:rsidRPr="00BE1998">
              <w:rPr>
                <w:rFonts w:ascii="Times New Roman" w:hAnsi="Times New Roman" w:cs="Times New Roman"/>
                <w:sz w:val="20"/>
                <w:szCs w:val="20"/>
              </w:rPr>
              <w:t>c</w:t>
            </w:r>
            <w:r w:rsidR="00B659D0">
              <w:rPr>
                <w:rFonts w:ascii="Times New Roman" w:hAnsi="Times New Roman" w:cs="Times New Roman"/>
                <w:sz w:val="20"/>
                <w:szCs w:val="20"/>
              </w:rPr>
              <w:t>œ</w:t>
            </w:r>
            <w:r w:rsidRPr="00BE1998">
              <w:rPr>
                <w:rFonts w:ascii="Times New Roman" w:hAnsi="Times New Roman" w:cs="Times New Roman"/>
                <w:sz w:val="20"/>
                <w:szCs w:val="20"/>
              </w:rPr>
              <w:t>ur</w:t>
            </w:r>
            <w:proofErr w:type="spellEnd"/>
            <w:r w:rsidRPr="00BE1998">
              <w:rPr>
                <w:rFonts w:ascii="Times New Roman" w:hAnsi="Times New Roman" w:cs="Times New Roman"/>
                <w:sz w:val="20"/>
                <w:szCs w:val="20"/>
              </w:rPr>
              <w:t xml:space="preserve"> </w:t>
            </w:r>
          </w:p>
        </w:tc>
      </w:tr>
    </w:tbl>
    <w:p w14:paraId="3D8AEF5C" w14:textId="77777777" w:rsidR="00BE1998" w:rsidRDefault="00BE1998" w:rsidP="008A1211">
      <w:pPr>
        <w:spacing w:after="0" w:line="240" w:lineRule="auto"/>
        <w:jc w:val="both"/>
        <w:rPr>
          <w:rFonts w:ascii="Times New Roman" w:hAnsi="Times New Roman" w:cs="Times New Roman"/>
          <w:sz w:val="20"/>
          <w:szCs w:val="20"/>
          <w:lang w:val="mk-MK"/>
        </w:rPr>
      </w:pPr>
    </w:p>
    <w:p w14:paraId="160D6F86" w14:textId="77777777" w:rsidR="00BE1998" w:rsidRDefault="00BE1998" w:rsidP="008A1211">
      <w:pPr>
        <w:spacing w:after="0" w:line="240" w:lineRule="auto"/>
        <w:jc w:val="both"/>
        <w:rPr>
          <w:rFonts w:ascii="Times New Roman" w:hAnsi="Times New Roman" w:cs="Times New Roman"/>
          <w:sz w:val="20"/>
          <w:szCs w:val="20"/>
          <w:lang w:val="mk-MK"/>
        </w:rPr>
      </w:pPr>
    </w:p>
    <w:p w14:paraId="1C7C140A" w14:textId="6204530E" w:rsidR="00BE1998" w:rsidRDefault="00BE1998" w:rsidP="00CE0F89">
      <w:pPr>
        <w:spacing w:after="0" w:line="240" w:lineRule="auto"/>
        <w:jc w:val="both"/>
        <w:rPr>
          <w:rFonts w:ascii="Times New Roman" w:hAnsi="Times New Roman" w:cs="Times New Roman"/>
          <w:sz w:val="20"/>
          <w:szCs w:val="20"/>
          <w:lang w:val="mk-MK"/>
        </w:rPr>
      </w:pPr>
      <w:r>
        <w:rPr>
          <w:rFonts w:ascii="Times New Roman" w:hAnsi="Times New Roman" w:cs="Times New Roman"/>
          <w:sz w:val="20"/>
          <w:szCs w:val="20"/>
          <w:lang w:val="mk-MK"/>
        </w:rPr>
        <w:t xml:space="preserve">4. </w:t>
      </w:r>
      <w:r w:rsidR="00CE0F89">
        <w:rPr>
          <w:rFonts w:ascii="Times New Roman" w:hAnsi="Times New Roman" w:cs="Times New Roman"/>
          <w:sz w:val="20"/>
          <w:szCs w:val="20"/>
          <w:lang w:val="mk-MK"/>
        </w:rPr>
        <w:t>Непостоење еквивалентност</w:t>
      </w:r>
      <w:r w:rsidRPr="00BE1998">
        <w:rPr>
          <w:rFonts w:ascii="Times New Roman" w:hAnsi="Times New Roman" w:cs="Times New Roman"/>
          <w:sz w:val="20"/>
          <w:szCs w:val="20"/>
          <w:lang w:val="mk-MK"/>
        </w:rPr>
        <w:t xml:space="preserve"> (</w:t>
      </w:r>
      <w:r w:rsidR="00CE0F89">
        <w:rPr>
          <w:rFonts w:ascii="Times New Roman" w:hAnsi="Times New Roman" w:cs="Times New Roman"/>
          <w:sz w:val="20"/>
          <w:szCs w:val="20"/>
          <w:lang w:val="mk-MK"/>
        </w:rPr>
        <w:t xml:space="preserve">т.н. </w:t>
      </w:r>
      <w:r w:rsidRPr="00BE1998">
        <w:rPr>
          <w:rFonts w:ascii="Times New Roman" w:hAnsi="Times New Roman" w:cs="Times New Roman"/>
          <w:sz w:val="20"/>
          <w:szCs w:val="20"/>
          <w:lang w:val="mk-MK"/>
        </w:rPr>
        <w:t>ку</w:t>
      </w:r>
      <w:r w:rsidR="00CE0F89">
        <w:rPr>
          <w:rFonts w:ascii="Times New Roman" w:hAnsi="Times New Roman" w:cs="Times New Roman"/>
          <w:sz w:val="20"/>
          <w:szCs w:val="20"/>
          <w:lang w:val="mk-MK"/>
        </w:rPr>
        <w:t>лтурноспецифични фразеологизми, овие фразеологизми</w:t>
      </w:r>
      <w:r w:rsidRPr="00BE1998">
        <w:rPr>
          <w:rFonts w:ascii="Times New Roman" w:hAnsi="Times New Roman" w:cs="Times New Roman"/>
          <w:sz w:val="20"/>
          <w:szCs w:val="20"/>
          <w:lang w:val="mk-MK"/>
        </w:rPr>
        <w:t xml:space="preserve"> се </w:t>
      </w:r>
      <w:r w:rsidR="00CE0F89">
        <w:rPr>
          <w:rFonts w:ascii="Times New Roman" w:hAnsi="Times New Roman" w:cs="Times New Roman"/>
          <w:sz w:val="20"/>
          <w:szCs w:val="20"/>
          <w:lang w:val="mk-MK"/>
        </w:rPr>
        <w:t xml:space="preserve">парафразираат при преведување од </w:t>
      </w:r>
      <w:r w:rsidRPr="00BE1998">
        <w:rPr>
          <w:rFonts w:ascii="Times New Roman" w:hAnsi="Times New Roman" w:cs="Times New Roman"/>
          <w:sz w:val="20"/>
          <w:szCs w:val="20"/>
          <w:lang w:val="mk-MK"/>
        </w:rPr>
        <w:t xml:space="preserve">еден </w:t>
      </w:r>
      <w:r w:rsidR="00CE0F89">
        <w:rPr>
          <w:rFonts w:ascii="Times New Roman" w:hAnsi="Times New Roman" w:cs="Times New Roman"/>
          <w:sz w:val="20"/>
          <w:szCs w:val="20"/>
          <w:lang w:val="mk-MK"/>
        </w:rPr>
        <w:t>на</w:t>
      </w:r>
      <w:r w:rsidRPr="00BE1998">
        <w:rPr>
          <w:rFonts w:ascii="Times New Roman" w:hAnsi="Times New Roman" w:cs="Times New Roman"/>
          <w:sz w:val="20"/>
          <w:szCs w:val="20"/>
          <w:lang w:val="mk-MK"/>
        </w:rPr>
        <w:t xml:space="preserve"> друг јазик</w:t>
      </w:r>
      <w:r w:rsidR="00CE0F89">
        <w:rPr>
          <w:rFonts w:ascii="Times New Roman" w:hAnsi="Times New Roman" w:cs="Times New Roman"/>
          <w:sz w:val="20"/>
          <w:szCs w:val="20"/>
          <w:lang w:val="mk-MK"/>
        </w:rPr>
        <w:t>)</w:t>
      </w:r>
      <w:r w:rsidR="00C13C48">
        <w:rPr>
          <w:rFonts w:ascii="Times New Roman" w:hAnsi="Times New Roman" w:cs="Times New Roman"/>
          <w:sz w:val="20"/>
          <w:szCs w:val="20"/>
          <w:lang w:val="mk-MK"/>
        </w:rPr>
        <w:t>.</w:t>
      </w:r>
    </w:p>
    <w:p w14:paraId="5F198B7D" w14:textId="77777777" w:rsidR="00CE0F89" w:rsidRPr="00BE1998" w:rsidRDefault="00CE0F89" w:rsidP="00CE0F89">
      <w:pPr>
        <w:spacing w:after="0" w:line="240" w:lineRule="auto"/>
        <w:jc w:val="both"/>
        <w:rPr>
          <w:rFonts w:ascii="Times New Roman" w:hAnsi="Times New Roman" w:cs="Times New Roman"/>
          <w:sz w:val="20"/>
          <w:szCs w:val="20"/>
          <w:lang w:val="mk-MK"/>
        </w:rPr>
      </w:pPr>
    </w:p>
    <w:tbl>
      <w:tblPr>
        <w:tblW w:w="6399" w:type="dxa"/>
        <w:tblLayout w:type="fixed"/>
        <w:tblCellMar>
          <w:left w:w="113" w:type="dxa"/>
        </w:tblCellMar>
        <w:tblLook w:val="0000" w:firstRow="0" w:lastRow="0" w:firstColumn="0" w:lastColumn="0" w:noHBand="0" w:noVBand="0"/>
      </w:tblPr>
      <w:tblGrid>
        <w:gridCol w:w="3260"/>
        <w:gridCol w:w="3139"/>
      </w:tblGrid>
      <w:tr w:rsidR="00BE1998" w:rsidRPr="00BE1998" w14:paraId="13E3A661" w14:textId="77777777" w:rsidTr="00BE1998">
        <w:tc>
          <w:tcPr>
            <w:tcW w:w="3260" w:type="dxa"/>
            <w:tcBorders>
              <w:top w:val="single" w:sz="4" w:space="0" w:color="000000"/>
              <w:left w:val="single" w:sz="4" w:space="0" w:color="000000"/>
              <w:bottom w:val="single" w:sz="4" w:space="0" w:color="000000"/>
            </w:tcBorders>
            <w:shd w:val="clear" w:color="auto" w:fill="D9D9D9"/>
          </w:tcPr>
          <w:p w14:paraId="72091BAA"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македонски</w:t>
            </w:r>
          </w:p>
        </w:tc>
        <w:tc>
          <w:tcPr>
            <w:tcW w:w="3139" w:type="dxa"/>
            <w:tcBorders>
              <w:top w:val="single" w:sz="4" w:space="0" w:color="000000"/>
              <w:left w:val="single" w:sz="4" w:space="0" w:color="000000"/>
              <w:bottom w:val="single" w:sz="4" w:space="0" w:color="000000"/>
              <w:right w:val="single" w:sz="4" w:space="0" w:color="000000"/>
            </w:tcBorders>
            <w:shd w:val="clear" w:color="auto" w:fill="D9D9D9"/>
          </w:tcPr>
          <w:p w14:paraId="6277401E"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германски</w:t>
            </w:r>
          </w:p>
        </w:tc>
      </w:tr>
      <w:tr w:rsidR="00C819AE" w:rsidRPr="0074728D" w14:paraId="20FAE432" w14:textId="77777777" w:rsidTr="00BE1998">
        <w:tc>
          <w:tcPr>
            <w:tcW w:w="3260" w:type="dxa"/>
            <w:tcBorders>
              <w:top w:val="single" w:sz="4" w:space="0" w:color="000000"/>
              <w:left w:val="single" w:sz="4" w:space="0" w:color="000000"/>
              <w:bottom w:val="single" w:sz="4" w:space="0" w:color="000000"/>
            </w:tcBorders>
            <w:shd w:val="clear" w:color="auto" w:fill="auto"/>
          </w:tcPr>
          <w:p w14:paraId="1F7284CC" w14:textId="77777777" w:rsidR="00BE1998" w:rsidRPr="0074728D" w:rsidRDefault="00B83A44" w:rsidP="00BE1998">
            <w:pPr>
              <w:spacing w:after="0" w:line="240" w:lineRule="auto"/>
              <w:jc w:val="both"/>
              <w:rPr>
                <w:rFonts w:ascii="Times New Roman" w:hAnsi="Times New Roman" w:cs="Times New Roman"/>
                <w:sz w:val="20"/>
                <w:szCs w:val="20"/>
              </w:rPr>
            </w:pPr>
            <w:hyperlink r:id="rId90" w:history="1">
              <w:proofErr w:type="spellStart"/>
              <w:r w:rsidR="00BE1998" w:rsidRPr="0074728D">
                <w:rPr>
                  <w:rStyle w:val="Hyperlink"/>
                  <w:rFonts w:ascii="Times New Roman" w:hAnsi="Times New Roman" w:cs="Times New Roman"/>
                  <w:color w:val="auto"/>
                  <w:sz w:val="20"/>
                  <w:szCs w:val="20"/>
                </w:rPr>
                <w:t>колку</w:t>
              </w:r>
              <w:proofErr w:type="spellEnd"/>
            </w:hyperlink>
            <w:r w:rsidR="00BE1998" w:rsidRPr="0074728D">
              <w:rPr>
                <w:rFonts w:ascii="Times New Roman" w:hAnsi="Times New Roman" w:cs="Times New Roman"/>
                <w:sz w:val="20"/>
                <w:szCs w:val="20"/>
              </w:rPr>
              <w:t xml:space="preserve"> (</w:t>
            </w:r>
            <w:proofErr w:type="spellStart"/>
            <w:r w:rsidR="00976DC7">
              <w:fldChar w:fldCharType="begin"/>
            </w:r>
            <w:r w:rsidR="00976DC7">
              <w:instrText xml:space="preserve"> HYPERLINK "http://www.makedonski.info/search/ти?where=undefined&amp;position=undefined" </w:instrText>
            </w:r>
            <w:r w:rsidR="00976DC7">
              <w:fldChar w:fldCharType="separate"/>
            </w:r>
            <w:r w:rsidR="00BE1998" w:rsidRPr="0074728D">
              <w:rPr>
                <w:rStyle w:val="Hyperlink"/>
                <w:rFonts w:ascii="Times New Roman" w:hAnsi="Times New Roman" w:cs="Times New Roman"/>
                <w:color w:val="auto"/>
                <w:sz w:val="20"/>
                <w:szCs w:val="20"/>
              </w:rPr>
              <w:t>ти</w:t>
            </w:r>
            <w:proofErr w:type="spellEnd"/>
            <w:r w:rsidR="00976DC7">
              <w:rPr>
                <w:rStyle w:val="Hyperlink"/>
                <w:rFonts w:ascii="Times New Roman" w:hAnsi="Times New Roman" w:cs="Times New Roman"/>
                <w:color w:val="auto"/>
                <w:sz w:val="20"/>
                <w:szCs w:val="20"/>
              </w:rPr>
              <w:fldChar w:fldCharType="end"/>
            </w:r>
            <w:r w:rsidR="00BE1998" w:rsidRPr="0074728D">
              <w:rPr>
                <w:rFonts w:ascii="Times New Roman" w:hAnsi="Times New Roman" w:cs="Times New Roman"/>
                <w:sz w:val="20"/>
                <w:szCs w:val="20"/>
              </w:rPr>
              <w:t xml:space="preserve">) </w:t>
            </w:r>
            <w:r w:rsidR="00BE1998" w:rsidRPr="0074728D">
              <w:rPr>
                <w:rFonts w:ascii="Times New Roman" w:hAnsi="Times New Roman" w:cs="Times New Roman"/>
                <w:b/>
                <w:sz w:val="20"/>
                <w:szCs w:val="20"/>
                <w:u w:val="single"/>
                <w:lang w:val="mk-MK"/>
              </w:rPr>
              <w:t>душа</w:t>
            </w:r>
            <w:r w:rsidR="00BE1998" w:rsidRPr="0074728D">
              <w:rPr>
                <w:rFonts w:ascii="Times New Roman" w:hAnsi="Times New Roman" w:cs="Times New Roman"/>
                <w:sz w:val="20"/>
                <w:szCs w:val="20"/>
                <w:lang w:val="mk-MK"/>
              </w:rPr>
              <w:t xml:space="preserve"> </w:t>
            </w:r>
            <w:hyperlink r:id="rId91" w:history="1">
              <w:proofErr w:type="spellStart"/>
              <w:r w:rsidR="00BE1998" w:rsidRPr="0074728D">
                <w:rPr>
                  <w:rStyle w:val="Hyperlink"/>
                  <w:rFonts w:ascii="Times New Roman" w:hAnsi="Times New Roman" w:cs="Times New Roman"/>
                  <w:color w:val="auto"/>
                  <w:sz w:val="20"/>
                  <w:szCs w:val="20"/>
                </w:rPr>
                <w:t>сака</w:t>
              </w:r>
              <w:proofErr w:type="spellEnd"/>
            </w:hyperlink>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075D4A5F" w14:textId="77777777" w:rsidR="00BE1998" w:rsidRPr="0074728D" w:rsidRDefault="00BE1998" w:rsidP="00BE1998">
            <w:pPr>
              <w:spacing w:after="0" w:line="240" w:lineRule="auto"/>
              <w:jc w:val="both"/>
              <w:rPr>
                <w:rFonts w:ascii="Times New Roman" w:hAnsi="Times New Roman" w:cs="Times New Roman"/>
                <w:sz w:val="20"/>
                <w:szCs w:val="20"/>
              </w:rPr>
            </w:pPr>
            <w:proofErr w:type="spellStart"/>
            <w:r w:rsidRPr="0074728D">
              <w:rPr>
                <w:rFonts w:ascii="Times New Roman" w:hAnsi="Times New Roman" w:cs="Times New Roman"/>
                <w:sz w:val="20"/>
                <w:szCs w:val="20"/>
              </w:rPr>
              <w:t>soviel</w:t>
            </w:r>
            <w:proofErr w:type="spellEnd"/>
            <w:r w:rsidRPr="0074728D">
              <w:rPr>
                <w:rFonts w:ascii="Times New Roman" w:hAnsi="Times New Roman" w:cs="Times New Roman"/>
                <w:sz w:val="20"/>
                <w:szCs w:val="20"/>
              </w:rPr>
              <w:t xml:space="preserve"> </w:t>
            </w:r>
            <w:proofErr w:type="spellStart"/>
            <w:r w:rsidRPr="0074728D">
              <w:rPr>
                <w:rFonts w:ascii="Times New Roman" w:hAnsi="Times New Roman" w:cs="Times New Roman"/>
                <w:sz w:val="20"/>
                <w:szCs w:val="20"/>
              </w:rPr>
              <w:t>wie</w:t>
            </w:r>
            <w:proofErr w:type="spellEnd"/>
            <w:r w:rsidRPr="0074728D">
              <w:rPr>
                <w:rFonts w:ascii="Times New Roman" w:hAnsi="Times New Roman" w:cs="Times New Roman"/>
                <w:sz w:val="20"/>
                <w:szCs w:val="20"/>
              </w:rPr>
              <w:t xml:space="preserve"> du </w:t>
            </w:r>
            <w:proofErr w:type="spellStart"/>
            <w:r w:rsidRPr="0074728D">
              <w:rPr>
                <w:rFonts w:ascii="Times New Roman" w:hAnsi="Times New Roman" w:cs="Times New Roman"/>
                <w:sz w:val="20"/>
                <w:szCs w:val="20"/>
              </w:rPr>
              <w:t>willst</w:t>
            </w:r>
            <w:proofErr w:type="spellEnd"/>
          </w:p>
        </w:tc>
      </w:tr>
      <w:tr w:rsidR="00C819AE" w:rsidRPr="0074728D" w14:paraId="00181ED1" w14:textId="77777777" w:rsidTr="00BE1998">
        <w:tc>
          <w:tcPr>
            <w:tcW w:w="3260" w:type="dxa"/>
            <w:tcBorders>
              <w:top w:val="single" w:sz="4" w:space="0" w:color="000000"/>
              <w:left w:val="single" w:sz="4" w:space="0" w:color="000000"/>
              <w:bottom w:val="single" w:sz="4" w:space="0" w:color="000000"/>
            </w:tcBorders>
            <w:shd w:val="clear" w:color="auto" w:fill="auto"/>
          </w:tcPr>
          <w:p w14:paraId="54112928" w14:textId="77777777" w:rsidR="00BE1998" w:rsidRPr="0074728D" w:rsidRDefault="00B83A44" w:rsidP="00BE1998">
            <w:pPr>
              <w:spacing w:after="0" w:line="240" w:lineRule="auto"/>
              <w:jc w:val="both"/>
              <w:rPr>
                <w:rFonts w:ascii="Times New Roman" w:hAnsi="Times New Roman" w:cs="Times New Roman"/>
                <w:sz w:val="20"/>
                <w:szCs w:val="20"/>
              </w:rPr>
            </w:pPr>
            <w:hyperlink r:id="rId92" w:history="1">
              <w:proofErr w:type="spellStart"/>
              <w:r w:rsidR="00BE1998" w:rsidRPr="0074728D">
                <w:rPr>
                  <w:rStyle w:val="Hyperlink"/>
                  <w:rFonts w:ascii="Times New Roman" w:hAnsi="Times New Roman" w:cs="Times New Roman"/>
                  <w:color w:val="auto"/>
                  <w:sz w:val="20"/>
                  <w:szCs w:val="20"/>
                </w:rPr>
                <w:t>греши</w:t>
              </w:r>
              <w:proofErr w:type="spellEnd"/>
            </w:hyperlink>
            <w:r w:rsidR="00BE1998" w:rsidRPr="0074728D">
              <w:rPr>
                <w:rFonts w:ascii="Times New Roman" w:hAnsi="Times New Roman" w:cs="Times New Roman"/>
                <w:sz w:val="20"/>
                <w:szCs w:val="20"/>
                <w:lang w:val="mk-MK"/>
              </w:rPr>
              <w:t xml:space="preserve"> </w:t>
            </w:r>
            <w:r w:rsidR="00BE1998" w:rsidRPr="0074728D">
              <w:rPr>
                <w:rFonts w:ascii="Times New Roman" w:hAnsi="Times New Roman" w:cs="Times New Roman"/>
                <w:b/>
                <w:sz w:val="20"/>
                <w:szCs w:val="20"/>
                <w:u w:val="single"/>
                <w:lang w:val="mk-MK"/>
              </w:rPr>
              <w:t>душа</w:t>
            </w:r>
            <w:r w:rsidR="00BE1998" w:rsidRPr="0074728D">
              <w:rPr>
                <w:rFonts w:ascii="Times New Roman" w:hAnsi="Times New Roman" w:cs="Times New Roman"/>
                <w:sz w:val="20"/>
                <w:szCs w:val="20"/>
              </w:rPr>
              <w:t xml:space="preserve"> </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3164B8F3" w14:textId="77777777" w:rsidR="00BE1998" w:rsidRPr="0074728D" w:rsidRDefault="00BE1998" w:rsidP="00BE1998">
            <w:pPr>
              <w:spacing w:after="0" w:line="240" w:lineRule="auto"/>
              <w:jc w:val="both"/>
              <w:rPr>
                <w:rFonts w:ascii="Times New Roman" w:hAnsi="Times New Roman" w:cs="Times New Roman"/>
                <w:sz w:val="20"/>
                <w:szCs w:val="20"/>
              </w:rPr>
            </w:pPr>
            <w:proofErr w:type="spellStart"/>
            <w:r w:rsidRPr="0074728D">
              <w:rPr>
                <w:rFonts w:ascii="Times New Roman" w:hAnsi="Times New Roman" w:cs="Times New Roman"/>
                <w:sz w:val="20"/>
                <w:szCs w:val="20"/>
              </w:rPr>
              <w:t>Sünde</w:t>
            </w:r>
            <w:proofErr w:type="spellEnd"/>
            <w:r w:rsidRPr="0074728D">
              <w:rPr>
                <w:rFonts w:ascii="Times New Roman" w:hAnsi="Times New Roman" w:cs="Times New Roman"/>
                <w:sz w:val="20"/>
                <w:szCs w:val="20"/>
              </w:rPr>
              <w:t xml:space="preserve"> </w:t>
            </w:r>
            <w:proofErr w:type="spellStart"/>
            <w:r w:rsidRPr="0074728D">
              <w:rPr>
                <w:rFonts w:ascii="Times New Roman" w:hAnsi="Times New Roman" w:cs="Times New Roman"/>
                <w:sz w:val="20"/>
                <w:szCs w:val="20"/>
              </w:rPr>
              <w:t>machen</w:t>
            </w:r>
            <w:proofErr w:type="spellEnd"/>
          </w:p>
        </w:tc>
      </w:tr>
      <w:tr w:rsidR="00C819AE" w:rsidRPr="0074728D" w14:paraId="38128D20" w14:textId="77777777" w:rsidTr="00BE1998">
        <w:tc>
          <w:tcPr>
            <w:tcW w:w="3260" w:type="dxa"/>
            <w:tcBorders>
              <w:top w:val="single" w:sz="4" w:space="0" w:color="000000"/>
              <w:left w:val="single" w:sz="4" w:space="0" w:color="000000"/>
              <w:bottom w:val="single" w:sz="4" w:space="0" w:color="000000"/>
            </w:tcBorders>
            <w:shd w:val="clear" w:color="auto" w:fill="auto"/>
          </w:tcPr>
          <w:p w14:paraId="3862F7EA" w14:textId="77777777" w:rsidR="00BE1998" w:rsidRPr="0074728D" w:rsidRDefault="00B83A44" w:rsidP="00BE1998">
            <w:pPr>
              <w:spacing w:after="0" w:line="240" w:lineRule="auto"/>
              <w:jc w:val="both"/>
              <w:rPr>
                <w:rFonts w:ascii="Times New Roman" w:hAnsi="Times New Roman" w:cs="Times New Roman"/>
                <w:sz w:val="20"/>
                <w:szCs w:val="20"/>
              </w:rPr>
            </w:pPr>
            <w:hyperlink r:id="rId93" w:history="1">
              <w:proofErr w:type="spellStart"/>
              <w:r w:rsidR="00BE1998" w:rsidRPr="0074728D">
                <w:rPr>
                  <w:rStyle w:val="Hyperlink"/>
                  <w:rFonts w:ascii="Times New Roman" w:hAnsi="Times New Roman" w:cs="Times New Roman"/>
                  <w:color w:val="auto"/>
                  <w:sz w:val="20"/>
                  <w:szCs w:val="20"/>
                </w:rPr>
                <w:t>продадена</w:t>
              </w:r>
              <w:proofErr w:type="spellEnd"/>
            </w:hyperlink>
            <w:r w:rsidR="00BE1998" w:rsidRPr="0074728D">
              <w:rPr>
                <w:rFonts w:ascii="Times New Roman" w:hAnsi="Times New Roman" w:cs="Times New Roman"/>
                <w:sz w:val="20"/>
                <w:szCs w:val="20"/>
              </w:rPr>
              <w:t xml:space="preserve"> </w:t>
            </w:r>
            <w:hyperlink r:id="rId94" w:history="1">
              <w:proofErr w:type="spellStart"/>
              <w:r w:rsidR="00BE1998" w:rsidRPr="0074728D">
                <w:rPr>
                  <w:rStyle w:val="Hyperlink"/>
                  <w:rFonts w:ascii="Times New Roman" w:hAnsi="Times New Roman" w:cs="Times New Roman"/>
                  <w:b/>
                  <w:color w:val="auto"/>
                  <w:sz w:val="20"/>
                  <w:szCs w:val="20"/>
                </w:rPr>
                <w:t>душа</w:t>
              </w:r>
              <w:proofErr w:type="spellEnd"/>
            </w:hyperlink>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47CDAA7E" w14:textId="77777777" w:rsidR="00BE1998" w:rsidRPr="0074728D" w:rsidRDefault="00BE1998" w:rsidP="00BE1998">
            <w:pPr>
              <w:spacing w:after="0" w:line="240" w:lineRule="auto"/>
              <w:jc w:val="both"/>
              <w:rPr>
                <w:rFonts w:ascii="Times New Roman" w:hAnsi="Times New Roman" w:cs="Times New Roman"/>
                <w:sz w:val="20"/>
                <w:szCs w:val="20"/>
              </w:rPr>
            </w:pPr>
            <w:proofErr w:type="spellStart"/>
            <w:r w:rsidRPr="0074728D">
              <w:rPr>
                <w:rFonts w:ascii="Times New Roman" w:hAnsi="Times New Roman" w:cs="Times New Roman"/>
                <w:sz w:val="20"/>
                <w:szCs w:val="20"/>
              </w:rPr>
              <w:t>jemand</w:t>
            </w:r>
            <w:proofErr w:type="spellEnd"/>
            <w:r w:rsidRPr="0074728D">
              <w:rPr>
                <w:rFonts w:ascii="Times New Roman" w:hAnsi="Times New Roman" w:cs="Times New Roman"/>
                <w:sz w:val="20"/>
                <w:szCs w:val="20"/>
              </w:rPr>
              <w:t xml:space="preserve"> der </w:t>
            </w:r>
            <w:proofErr w:type="spellStart"/>
            <w:r w:rsidRPr="0074728D">
              <w:rPr>
                <w:rFonts w:ascii="Times New Roman" w:hAnsi="Times New Roman" w:cs="Times New Roman"/>
                <w:sz w:val="20"/>
                <w:szCs w:val="20"/>
              </w:rPr>
              <w:t>bereit</w:t>
            </w:r>
            <w:proofErr w:type="spellEnd"/>
            <w:r w:rsidRPr="0074728D">
              <w:rPr>
                <w:rFonts w:ascii="Times New Roman" w:hAnsi="Times New Roman" w:cs="Times New Roman"/>
                <w:sz w:val="20"/>
                <w:szCs w:val="20"/>
              </w:rPr>
              <w:t xml:space="preserve"> </w:t>
            </w:r>
            <w:proofErr w:type="spellStart"/>
            <w:r w:rsidRPr="0074728D">
              <w:rPr>
                <w:rFonts w:ascii="Times New Roman" w:hAnsi="Times New Roman" w:cs="Times New Roman"/>
                <w:sz w:val="20"/>
                <w:szCs w:val="20"/>
              </w:rPr>
              <w:t>ist</w:t>
            </w:r>
            <w:proofErr w:type="spellEnd"/>
            <w:r w:rsidRPr="0074728D">
              <w:rPr>
                <w:rFonts w:ascii="Times New Roman" w:hAnsi="Times New Roman" w:cs="Times New Roman"/>
                <w:sz w:val="20"/>
                <w:szCs w:val="20"/>
              </w:rPr>
              <w:t xml:space="preserve"> </w:t>
            </w:r>
            <w:proofErr w:type="spellStart"/>
            <w:r w:rsidRPr="0074728D">
              <w:rPr>
                <w:rFonts w:ascii="Times New Roman" w:hAnsi="Times New Roman" w:cs="Times New Roman"/>
                <w:sz w:val="20"/>
                <w:szCs w:val="20"/>
              </w:rPr>
              <w:t>für</w:t>
            </w:r>
            <w:proofErr w:type="spellEnd"/>
            <w:r w:rsidRPr="0074728D">
              <w:rPr>
                <w:rFonts w:ascii="Times New Roman" w:hAnsi="Times New Roman" w:cs="Times New Roman"/>
                <w:sz w:val="20"/>
                <w:szCs w:val="20"/>
              </w:rPr>
              <w:t xml:space="preserve"> Geld </w:t>
            </w:r>
            <w:proofErr w:type="spellStart"/>
            <w:r w:rsidRPr="0074728D">
              <w:rPr>
                <w:rFonts w:ascii="Times New Roman" w:hAnsi="Times New Roman" w:cs="Times New Roman"/>
                <w:sz w:val="20"/>
                <w:szCs w:val="20"/>
              </w:rPr>
              <w:t>alles</w:t>
            </w:r>
            <w:proofErr w:type="spellEnd"/>
            <w:r w:rsidRPr="0074728D">
              <w:rPr>
                <w:rFonts w:ascii="Times New Roman" w:hAnsi="Times New Roman" w:cs="Times New Roman"/>
                <w:sz w:val="20"/>
                <w:szCs w:val="20"/>
              </w:rPr>
              <w:t xml:space="preserve"> </w:t>
            </w:r>
            <w:proofErr w:type="spellStart"/>
            <w:r w:rsidRPr="0074728D">
              <w:rPr>
                <w:rFonts w:ascii="Times New Roman" w:hAnsi="Times New Roman" w:cs="Times New Roman"/>
                <w:sz w:val="20"/>
                <w:szCs w:val="20"/>
              </w:rPr>
              <w:t>zu</w:t>
            </w:r>
            <w:proofErr w:type="spellEnd"/>
            <w:r w:rsidRPr="0074728D">
              <w:rPr>
                <w:rFonts w:ascii="Times New Roman" w:hAnsi="Times New Roman" w:cs="Times New Roman"/>
                <w:sz w:val="20"/>
                <w:szCs w:val="20"/>
              </w:rPr>
              <w:t xml:space="preserve"> </w:t>
            </w:r>
            <w:proofErr w:type="spellStart"/>
            <w:r w:rsidRPr="0074728D">
              <w:rPr>
                <w:rFonts w:ascii="Times New Roman" w:hAnsi="Times New Roman" w:cs="Times New Roman"/>
                <w:sz w:val="20"/>
                <w:szCs w:val="20"/>
              </w:rPr>
              <w:t>machen</w:t>
            </w:r>
            <w:proofErr w:type="spellEnd"/>
          </w:p>
        </w:tc>
      </w:tr>
      <w:tr w:rsidR="00C819AE" w:rsidRPr="0074728D" w14:paraId="6FC831A3" w14:textId="77777777" w:rsidTr="00BE1998">
        <w:tc>
          <w:tcPr>
            <w:tcW w:w="3260" w:type="dxa"/>
            <w:tcBorders>
              <w:top w:val="single" w:sz="4" w:space="0" w:color="000000"/>
              <w:left w:val="single" w:sz="4" w:space="0" w:color="000000"/>
              <w:bottom w:val="single" w:sz="4" w:space="0" w:color="000000"/>
            </w:tcBorders>
            <w:shd w:val="clear" w:color="auto" w:fill="auto"/>
          </w:tcPr>
          <w:p w14:paraId="3ABCC6F0" w14:textId="77777777" w:rsidR="00BE1998" w:rsidRPr="0074728D" w:rsidRDefault="00BE1998" w:rsidP="00BE1998">
            <w:pPr>
              <w:spacing w:after="0" w:line="240" w:lineRule="auto"/>
              <w:jc w:val="both"/>
              <w:rPr>
                <w:rFonts w:ascii="Times New Roman" w:hAnsi="Times New Roman" w:cs="Times New Roman"/>
                <w:sz w:val="20"/>
                <w:szCs w:val="20"/>
              </w:rPr>
            </w:pPr>
            <w:r w:rsidRPr="0074728D">
              <w:rPr>
                <w:rFonts w:ascii="Times New Roman" w:hAnsi="Times New Roman" w:cs="Times New Roman"/>
                <w:sz w:val="20"/>
                <w:szCs w:val="20"/>
                <w:lang w:val="mk-MK"/>
              </w:rPr>
              <w:lastRenderedPageBreak/>
              <w:t xml:space="preserve">Колку </w:t>
            </w:r>
            <w:r w:rsidRPr="0074728D">
              <w:rPr>
                <w:rFonts w:ascii="Times New Roman" w:hAnsi="Times New Roman" w:cs="Times New Roman"/>
                <w:b/>
                <w:sz w:val="20"/>
                <w:szCs w:val="20"/>
                <w:u w:val="single"/>
                <w:lang w:val="mk-MK"/>
              </w:rPr>
              <w:t>души</w:t>
            </w:r>
            <w:r w:rsidRPr="0074728D">
              <w:rPr>
                <w:rFonts w:ascii="Times New Roman" w:hAnsi="Times New Roman" w:cs="Times New Roman"/>
                <w:sz w:val="20"/>
                <w:szCs w:val="20"/>
                <w:lang w:val="mk-MK"/>
              </w:rPr>
              <w:t xml:space="preserve"> се?</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7728B582" w14:textId="77777777" w:rsidR="00BE1998" w:rsidRPr="0074728D" w:rsidRDefault="00BE1998" w:rsidP="00BE1998">
            <w:pPr>
              <w:spacing w:after="0" w:line="240" w:lineRule="auto"/>
              <w:jc w:val="both"/>
              <w:rPr>
                <w:rFonts w:ascii="Times New Roman" w:hAnsi="Times New Roman" w:cs="Times New Roman"/>
                <w:sz w:val="20"/>
                <w:szCs w:val="20"/>
              </w:rPr>
            </w:pPr>
            <w:proofErr w:type="spellStart"/>
            <w:r w:rsidRPr="0074728D">
              <w:rPr>
                <w:rFonts w:ascii="Times New Roman" w:hAnsi="Times New Roman" w:cs="Times New Roman"/>
                <w:sz w:val="20"/>
                <w:szCs w:val="20"/>
              </w:rPr>
              <w:t>Wieviele</w:t>
            </w:r>
            <w:proofErr w:type="spellEnd"/>
            <w:r w:rsidRPr="0074728D">
              <w:rPr>
                <w:rFonts w:ascii="Times New Roman" w:hAnsi="Times New Roman" w:cs="Times New Roman"/>
                <w:sz w:val="20"/>
                <w:szCs w:val="20"/>
              </w:rPr>
              <w:t xml:space="preserve"> Menschen </w:t>
            </w:r>
            <w:proofErr w:type="spellStart"/>
            <w:r w:rsidRPr="0074728D">
              <w:rPr>
                <w:rFonts w:ascii="Times New Roman" w:hAnsi="Times New Roman" w:cs="Times New Roman"/>
                <w:sz w:val="20"/>
                <w:szCs w:val="20"/>
              </w:rPr>
              <w:t>sind</w:t>
            </w:r>
            <w:proofErr w:type="spellEnd"/>
            <w:r w:rsidRPr="0074728D">
              <w:rPr>
                <w:rFonts w:ascii="Times New Roman" w:hAnsi="Times New Roman" w:cs="Times New Roman"/>
                <w:sz w:val="20"/>
                <w:szCs w:val="20"/>
              </w:rPr>
              <w:t xml:space="preserve"> </w:t>
            </w:r>
            <w:proofErr w:type="spellStart"/>
            <w:r w:rsidRPr="0074728D">
              <w:rPr>
                <w:rFonts w:ascii="Times New Roman" w:hAnsi="Times New Roman" w:cs="Times New Roman"/>
                <w:sz w:val="20"/>
                <w:szCs w:val="20"/>
              </w:rPr>
              <w:t>es</w:t>
            </w:r>
            <w:proofErr w:type="spellEnd"/>
            <w:r w:rsidRPr="0074728D">
              <w:rPr>
                <w:rFonts w:ascii="Times New Roman" w:hAnsi="Times New Roman" w:cs="Times New Roman"/>
                <w:sz w:val="20"/>
                <w:szCs w:val="20"/>
              </w:rPr>
              <w:t>?</w:t>
            </w:r>
          </w:p>
        </w:tc>
      </w:tr>
    </w:tbl>
    <w:p w14:paraId="6E252C54" w14:textId="77777777" w:rsidR="00BE1998" w:rsidRPr="0074728D" w:rsidRDefault="00BE1998" w:rsidP="008A1211">
      <w:pPr>
        <w:spacing w:after="0" w:line="240" w:lineRule="auto"/>
        <w:jc w:val="both"/>
        <w:rPr>
          <w:rFonts w:ascii="Times New Roman" w:hAnsi="Times New Roman" w:cs="Times New Roman"/>
          <w:sz w:val="20"/>
          <w:szCs w:val="20"/>
          <w:lang w:val="mk-MK"/>
        </w:rPr>
      </w:pPr>
    </w:p>
    <w:tbl>
      <w:tblPr>
        <w:tblW w:w="6399" w:type="dxa"/>
        <w:tblLayout w:type="fixed"/>
        <w:tblCellMar>
          <w:left w:w="113" w:type="dxa"/>
        </w:tblCellMar>
        <w:tblLook w:val="0000" w:firstRow="0" w:lastRow="0" w:firstColumn="0" w:lastColumn="0" w:noHBand="0" w:noVBand="0"/>
      </w:tblPr>
      <w:tblGrid>
        <w:gridCol w:w="3260"/>
        <w:gridCol w:w="3139"/>
      </w:tblGrid>
      <w:tr w:rsidR="00C819AE" w:rsidRPr="0074728D" w14:paraId="3EFA5B55" w14:textId="77777777" w:rsidTr="00BE1998">
        <w:tc>
          <w:tcPr>
            <w:tcW w:w="3260" w:type="dxa"/>
            <w:tcBorders>
              <w:top w:val="single" w:sz="4" w:space="0" w:color="000000"/>
              <w:left w:val="single" w:sz="4" w:space="0" w:color="000000"/>
              <w:bottom w:val="single" w:sz="4" w:space="0" w:color="000000"/>
            </w:tcBorders>
            <w:shd w:val="clear" w:color="auto" w:fill="D9D9D9"/>
          </w:tcPr>
          <w:p w14:paraId="232284EF" w14:textId="5AF31DBF" w:rsidR="00BE1998" w:rsidRPr="0074728D" w:rsidRDefault="00C13C48" w:rsidP="00BE1998">
            <w:pPr>
              <w:spacing w:after="0" w:line="240" w:lineRule="auto"/>
              <w:jc w:val="both"/>
              <w:rPr>
                <w:rFonts w:ascii="Times New Roman" w:hAnsi="Times New Roman" w:cs="Times New Roman"/>
                <w:sz w:val="20"/>
                <w:szCs w:val="20"/>
                <w:lang w:val="mk-MK"/>
              </w:rPr>
            </w:pPr>
            <w:r>
              <w:rPr>
                <w:rFonts w:ascii="Times New Roman" w:hAnsi="Times New Roman" w:cs="Times New Roman"/>
                <w:sz w:val="20"/>
                <w:szCs w:val="20"/>
                <w:lang w:val="mk-MK"/>
              </w:rPr>
              <w:t>г</w:t>
            </w:r>
            <w:r w:rsidR="00BE1998" w:rsidRPr="0074728D">
              <w:rPr>
                <w:rFonts w:ascii="Times New Roman" w:hAnsi="Times New Roman" w:cs="Times New Roman"/>
                <w:sz w:val="20"/>
                <w:szCs w:val="20"/>
                <w:lang w:val="mk-MK"/>
              </w:rPr>
              <w:t xml:space="preserve">ермански </w:t>
            </w:r>
          </w:p>
        </w:tc>
        <w:tc>
          <w:tcPr>
            <w:tcW w:w="3139" w:type="dxa"/>
            <w:tcBorders>
              <w:top w:val="single" w:sz="4" w:space="0" w:color="000000"/>
              <w:left w:val="single" w:sz="4" w:space="0" w:color="000000"/>
              <w:bottom w:val="single" w:sz="4" w:space="0" w:color="000000"/>
              <w:right w:val="single" w:sz="4" w:space="0" w:color="000000"/>
            </w:tcBorders>
            <w:shd w:val="clear" w:color="auto" w:fill="D9D9D9"/>
          </w:tcPr>
          <w:p w14:paraId="7E528662" w14:textId="77777777" w:rsidR="00BE1998" w:rsidRPr="0074728D" w:rsidRDefault="00BE1998" w:rsidP="00BE1998">
            <w:pPr>
              <w:spacing w:after="0" w:line="240" w:lineRule="auto"/>
              <w:jc w:val="both"/>
              <w:rPr>
                <w:rFonts w:ascii="Times New Roman" w:hAnsi="Times New Roman" w:cs="Times New Roman"/>
                <w:sz w:val="20"/>
                <w:szCs w:val="20"/>
              </w:rPr>
            </w:pPr>
            <w:r w:rsidRPr="0074728D">
              <w:rPr>
                <w:rFonts w:ascii="Times New Roman" w:hAnsi="Times New Roman" w:cs="Times New Roman"/>
                <w:sz w:val="20"/>
                <w:szCs w:val="20"/>
                <w:lang w:val="mk-MK"/>
              </w:rPr>
              <w:t>македонски</w:t>
            </w:r>
          </w:p>
        </w:tc>
      </w:tr>
      <w:tr w:rsidR="00C819AE" w:rsidRPr="00724586" w14:paraId="12DA7DB7" w14:textId="77777777" w:rsidTr="00BE1998">
        <w:tc>
          <w:tcPr>
            <w:tcW w:w="3260" w:type="dxa"/>
            <w:tcBorders>
              <w:top w:val="single" w:sz="4" w:space="0" w:color="000000"/>
              <w:left w:val="single" w:sz="4" w:space="0" w:color="000000"/>
              <w:bottom w:val="single" w:sz="4" w:space="0" w:color="000000"/>
            </w:tcBorders>
            <w:shd w:val="clear" w:color="auto" w:fill="auto"/>
          </w:tcPr>
          <w:p w14:paraId="258E9DED" w14:textId="77777777" w:rsidR="00BE1998" w:rsidRPr="0074728D" w:rsidRDefault="00BE1998" w:rsidP="00BE1998">
            <w:pPr>
              <w:spacing w:after="0" w:line="240" w:lineRule="auto"/>
              <w:jc w:val="both"/>
              <w:rPr>
                <w:rFonts w:ascii="Times New Roman" w:hAnsi="Times New Roman" w:cs="Times New Roman"/>
                <w:sz w:val="20"/>
                <w:szCs w:val="20"/>
                <w:lang w:val="mk-MK"/>
              </w:rPr>
            </w:pPr>
            <w:proofErr w:type="spellStart"/>
            <w:r w:rsidRPr="0074728D">
              <w:rPr>
                <w:rFonts w:ascii="Times New Roman" w:hAnsi="Times New Roman" w:cs="Times New Roman"/>
                <w:sz w:val="20"/>
                <w:szCs w:val="20"/>
              </w:rPr>
              <w:t>jemandem</w:t>
            </w:r>
            <w:proofErr w:type="spellEnd"/>
            <w:r w:rsidRPr="0074728D">
              <w:rPr>
                <w:rFonts w:ascii="Times New Roman" w:hAnsi="Times New Roman" w:cs="Times New Roman"/>
                <w:sz w:val="20"/>
                <w:szCs w:val="20"/>
              </w:rPr>
              <w:t xml:space="preserve"> </w:t>
            </w:r>
            <w:proofErr w:type="spellStart"/>
            <w:r w:rsidRPr="0074728D">
              <w:rPr>
                <w:rFonts w:ascii="Times New Roman" w:hAnsi="Times New Roman" w:cs="Times New Roman"/>
                <w:sz w:val="20"/>
                <w:szCs w:val="20"/>
              </w:rPr>
              <w:t>aus</w:t>
            </w:r>
            <w:proofErr w:type="spellEnd"/>
            <w:r w:rsidRPr="0074728D">
              <w:rPr>
                <w:rFonts w:ascii="Times New Roman" w:hAnsi="Times New Roman" w:cs="Times New Roman"/>
                <w:sz w:val="20"/>
                <w:szCs w:val="20"/>
              </w:rPr>
              <w:t xml:space="preserve"> der </w:t>
            </w:r>
            <w:proofErr w:type="spellStart"/>
            <w:r w:rsidRPr="0074728D">
              <w:rPr>
                <w:rFonts w:ascii="Times New Roman" w:hAnsi="Times New Roman" w:cs="Times New Roman"/>
                <w:b/>
                <w:sz w:val="20"/>
                <w:szCs w:val="20"/>
                <w:u w:val="single"/>
              </w:rPr>
              <w:t>Seele</w:t>
            </w:r>
            <w:proofErr w:type="spellEnd"/>
            <w:r w:rsidRPr="0074728D">
              <w:rPr>
                <w:rFonts w:ascii="Times New Roman" w:hAnsi="Times New Roman" w:cs="Times New Roman"/>
                <w:sz w:val="20"/>
                <w:szCs w:val="20"/>
              </w:rPr>
              <w:t xml:space="preserve"> </w:t>
            </w:r>
            <w:proofErr w:type="spellStart"/>
            <w:r w:rsidRPr="0074728D">
              <w:rPr>
                <w:rFonts w:ascii="Times New Roman" w:hAnsi="Times New Roman" w:cs="Times New Roman"/>
                <w:sz w:val="20"/>
                <w:szCs w:val="20"/>
              </w:rPr>
              <w:t>sprechen</w:t>
            </w:r>
            <w:proofErr w:type="spellEnd"/>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6B4D62F7" w14:textId="3BC9042D" w:rsidR="00BE1998" w:rsidRPr="0074728D" w:rsidRDefault="00C13C48" w:rsidP="00BE1998">
            <w:pPr>
              <w:spacing w:after="0" w:line="240" w:lineRule="auto"/>
              <w:jc w:val="both"/>
              <w:rPr>
                <w:rFonts w:ascii="Times New Roman" w:hAnsi="Times New Roman" w:cs="Times New Roman"/>
                <w:sz w:val="20"/>
                <w:szCs w:val="20"/>
                <w:lang w:val="mk-MK"/>
              </w:rPr>
            </w:pPr>
            <w:r>
              <w:rPr>
                <w:rFonts w:ascii="Times New Roman" w:hAnsi="Times New Roman" w:cs="Times New Roman"/>
                <w:sz w:val="20"/>
                <w:szCs w:val="20"/>
                <w:lang w:val="mk-MK"/>
              </w:rPr>
              <w:t>Г</w:t>
            </w:r>
            <w:r w:rsidR="00BE1998" w:rsidRPr="0074728D">
              <w:rPr>
                <w:rFonts w:ascii="Times New Roman" w:hAnsi="Times New Roman" w:cs="Times New Roman"/>
                <w:sz w:val="20"/>
                <w:szCs w:val="20"/>
                <w:lang w:val="mk-MK"/>
              </w:rPr>
              <w:t>о зборува тоа што другиот го чувствува</w:t>
            </w:r>
            <w:r>
              <w:rPr>
                <w:rFonts w:ascii="Times New Roman" w:hAnsi="Times New Roman" w:cs="Times New Roman"/>
                <w:sz w:val="20"/>
                <w:szCs w:val="20"/>
                <w:lang w:val="mk-MK"/>
              </w:rPr>
              <w:t>.</w:t>
            </w:r>
          </w:p>
        </w:tc>
      </w:tr>
      <w:tr w:rsidR="00C819AE" w:rsidRPr="00724586" w14:paraId="43E9BBF8" w14:textId="77777777" w:rsidTr="00BE1998">
        <w:tc>
          <w:tcPr>
            <w:tcW w:w="3260" w:type="dxa"/>
            <w:tcBorders>
              <w:top w:val="single" w:sz="4" w:space="0" w:color="000000"/>
              <w:left w:val="single" w:sz="4" w:space="0" w:color="000000"/>
              <w:bottom w:val="single" w:sz="4" w:space="0" w:color="000000"/>
            </w:tcBorders>
            <w:shd w:val="clear" w:color="auto" w:fill="auto"/>
          </w:tcPr>
          <w:p w14:paraId="6315A32E" w14:textId="77777777" w:rsidR="00BE1998" w:rsidRPr="0074728D" w:rsidRDefault="00BE1998" w:rsidP="00BE1998">
            <w:pPr>
              <w:spacing w:after="0" w:line="240" w:lineRule="auto"/>
              <w:jc w:val="both"/>
              <w:rPr>
                <w:rFonts w:ascii="Times New Roman" w:hAnsi="Times New Roman" w:cs="Times New Roman"/>
                <w:sz w:val="20"/>
                <w:szCs w:val="20"/>
                <w:lang w:val="mk-MK"/>
              </w:rPr>
            </w:pPr>
            <w:proofErr w:type="spellStart"/>
            <w:r w:rsidRPr="0074728D">
              <w:rPr>
                <w:rFonts w:ascii="Times New Roman" w:hAnsi="Times New Roman" w:cs="Times New Roman"/>
                <w:sz w:val="20"/>
                <w:szCs w:val="20"/>
              </w:rPr>
              <w:t>sich</w:t>
            </w:r>
            <w:proofErr w:type="spellEnd"/>
            <w:r w:rsidRPr="0074728D">
              <w:rPr>
                <w:rFonts w:ascii="Times New Roman" w:hAnsi="Times New Roman" w:cs="Times New Roman"/>
                <w:sz w:val="20"/>
                <w:szCs w:val="20"/>
              </w:rPr>
              <w:t xml:space="preserve"> </w:t>
            </w:r>
            <w:proofErr w:type="spellStart"/>
            <w:r w:rsidRPr="0074728D">
              <w:rPr>
                <w:rFonts w:ascii="Times New Roman" w:hAnsi="Times New Roman" w:cs="Times New Roman"/>
                <w:sz w:val="20"/>
                <w:szCs w:val="20"/>
              </w:rPr>
              <w:t>etwas</w:t>
            </w:r>
            <w:proofErr w:type="spellEnd"/>
            <w:r w:rsidRPr="0074728D">
              <w:rPr>
                <w:rFonts w:ascii="Times New Roman" w:hAnsi="Times New Roman" w:cs="Times New Roman"/>
                <w:sz w:val="20"/>
                <w:szCs w:val="20"/>
              </w:rPr>
              <w:t xml:space="preserve"> von der </w:t>
            </w:r>
            <w:proofErr w:type="spellStart"/>
            <w:r w:rsidRPr="0074728D">
              <w:rPr>
                <w:rFonts w:ascii="Times New Roman" w:hAnsi="Times New Roman" w:cs="Times New Roman"/>
                <w:b/>
                <w:sz w:val="20"/>
                <w:szCs w:val="20"/>
                <w:u w:val="single"/>
              </w:rPr>
              <w:t>Seele</w:t>
            </w:r>
            <w:proofErr w:type="spellEnd"/>
            <w:r w:rsidRPr="0074728D">
              <w:rPr>
                <w:rFonts w:ascii="Times New Roman" w:hAnsi="Times New Roman" w:cs="Times New Roman"/>
                <w:sz w:val="20"/>
                <w:szCs w:val="20"/>
              </w:rPr>
              <w:t xml:space="preserve"> </w:t>
            </w:r>
            <w:proofErr w:type="spellStart"/>
            <w:r w:rsidRPr="0074728D">
              <w:rPr>
                <w:rFonts w:ascii="Times New Roman" w:hAnsi="Times New Roman" w:cs="Times New Roman"/>
                <w:sz w:val="20"/>
                <w:szCs w:val="20"/>
              </w:rPr>
              <w:t>reden</w:t>
            </w:r>
            <w:proofErr w:type="spellEnd"/>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50220369" w14:textId="29B1F962" w:rsidR="00BE1998" w:rsidRPr="0074728D" w:rsidRDefault="00C13C48" w:rsidP="00BE1998">
            <w:pPr>
              <w:spacing w:after="0" w:line="240" w:lineRule="auto"/>
              <w:jc w:val="both"/>
              <w:rPr>
                <w:rFonts w:ascii="Times New Roman" w:hAnsi="Times New Roman" w:cs="Times New Roman"/>
                <w:sz w:val="20"/>
                <w:szCs w:val="20"/>
                <w:lang w:val="mk-MK"/>
              </w:rPr>
            </w:pPr>
            <w:r>
              <w:rPr>
                <w:rFonts w:ascii="Times New Roman" w:hAnsi="Times New Roman" w:cs="Times New Roman"/>
                <w:sz w:val="20"/>
                <w:szCs w:val="20"/>
                <w:lang w:val="mk-MK"/>
              </w:rPr>
              <w:t>З</w:t>
            </w:r>
            <w:r w:rsidR="00BE1998" w:rsidRPr="0074728D">
              <w:rPr>
                <w:rFonts w:ascii="Times New Roman" w:hAnsi="Times New Roman" w:cs="Times New Roman"/>
                <w:sz w:val="20"/>
                <w:szCs w:val="20"/>
                <w:lang w:val="mk-MK"/>
              </w:rPr>
              <w:t>борува за нешто што другиот го депримира и на тој начин си ја празни негативната енергија</w:t>
            </w:r>
            <w:r>
              <w:rPr>
                <w:rFonts w:ascii="Times New Roman" w:hAnsi="Times New Roman" w:cs="Times New Roman"/>
                <w:sz w:val="20"/>
                <w:szCs w:val="20"/>
                <w:lang w:val="mk-MK"/>
              </w:rPr>
              <w:t>.</w:t>
            </w:r>
          </w:p>
        </w:tc>
      </w:tr>
      <w:tr w:rsidR="00C819AE" w:rsidRPr="00724586" w14:paraId="30352527" w14:textId="77777777" w:rsidTr="00BE1998">
        <w:tc>
          <w:tcPr>
            <w:tcW w:w="3260" w:type="dxa"/>
            <w:tcBorders>
              <w:top w:val="single" w:sz="4" w:space="0" w:color="000000"/>
              <w:left w:val="single" w:sz="4" w:space="0" w:color="000000"/>
              <w:bottom w:val="single" w:sz="4" w:space="0" w:color="000000"/>
            </w:tcBorders>
            <w:shd w:val="clear" w:color="auto" w:fill="auto"/>
          </w:tcPr>
          <w:p w14:paraId="78DCF75A" w14:textId="77777777" w:rsidR="00BE1998" w:rsidRPr="0074728D" w:rsidRDefault="00BE1998" w:rsidP="00BE1998">
            <w:pPr>
              <w:spacing w:after="0" w:line="240" w:lineRule="auto"/>
              <w:jc w:val="both"/>
              <w:rPr>
                <w:rFonts w:ascii="Times New Roman" w:hAnsi="Times New Roman" w:cs="Times New Roman"/>
                <w:sz w:val="20"/>
                <w:szCs w:val="20"/>
                <w:lang w:val="mk-MK"/>
              </w:rPr>
            </w:pPr>
            <w:proofErr w:type="spellStart"/>
            <w:r w:rsidRPr="0074728D">
              <w:rPr>
                <w:rFonts w:ascii="Times New Roman" w:hAnsi="Times New Roman" w:cs="Times New Roman"/>
                <w:sz w:val="20"/>
                <w:szCs w:val="20"/>
                <w:lang w:val="fr-FR"/>
              </w:rPr>
              <w:t>jemandem</w:t>
            </w:r>
            <w:proofErr w:type="spellEnd"/>
            <w:r w:rsidRPr="0074728D">
              <w:rPr>
                <w:rFonts w:ascii="Times New Roman" w:hAnsi="Times New Roman" w:cs="Times New Roman"/>
                <w:sz w:val="20"/>
                <w:szCs w:val="20"/>
                <w:lang w:val="fr-FR"/>
              </w:rPr>
              <w:t xml:space="preserve"> die </w:t>
            </w:r>
            <w:proofErr w:type="spellStart"/>
            <w:r w:rsidRPr="0074728D">
              <w:rPr>
                <w:rFonts w:ascii="Times New Roman" w:hAnsi="Times New Roman" w:cs="Times New Roman"/>
                <w:b/>
                <w:sz w:val="20"/>
                <w:szCs w:val="20"/>
                <w:u w:val="single"/>
                <w:lang w:val="fr-FR"/>
              </w:rPr>
              <w:t>Seele</w:t>
            </w:r>
            <w:proofErr w:type="spellEnd"/>
            <w:r w:rsidRPr="0074728D">
              <w:rPr>
                <w:rFonts w:ascii="Times New Roman" w:hAnsi="Times New Roman" w:cs="Times New Roman"/>
                <w:sz w:val="20"/>
                <w:szCs w:val="20"/>
                <w:lang w:val="fr-FR"/>
              </w:rPr>
              <w:t xml:space="preserve"> </w:t>
            </w:r>
            <w:proofErr w:type="spellStart"/>
            <w:r w:rsidRPr="0074728D">
              <w:rPr>
                <w:rFonts w:ascii="Times New Roman" w:hAnsi="Times New Roman" w:cs="Times New Roman"/>
                <w:sz w:val="20"/>
                <w:szCs w:val="20"/>
                <w:lang w:val="fr-FR"/>
              </w:rPr>
              <w:t>aus</w:t>
            </w:r>
            <w:proofErr w:type="spellEnd"/>
            <w:r w:rsidRPr="0074728D">
              <w:rPr>
                <w:rFonts w:ascii="Times New Roman" w:hAnsi="Times New Roman" w:cs="Times New Roman"/>
                <w:sz w:val="20"/>
                <w:szCs w:val="20"/>
                <w:lang w:val="fr-FR"/>
              </w:rPr>
              <w:t xml:space="preserve"> </w:t>
            </w:r>
            <w:proofErr w:type="spellStart"/>
            <w:r w:rsidRPr="0074728D">
              <w:rPr>
                <w:rFonts w:ascii="Times New Roman" w:hAnsi="Times New Roman" w:cs="Times New Roman"/>
                <w:sz w:val="20"/>
                <w:szCs w:val="20"/>
                <w:lang w:val="fr-FR"/>
              </w:rPr>
              <w:t>dem</w:t>
            </w:r>
            <w:proofErr w:type="spellEnd"/>
            <w:r w:rsidRPr="0074728D">
              <w:rPr>
                <w:rFonts w:ascii="Times New Roman" w:hAnsi="Times New Roman" w:cs="Times New Roman"/>
                <w:sz w:val="20"/>
                <w:szCs w:val="20"/>
                <w:lang w:val="fr-FR"/>
              </w:rPr>
              <w:t xml:space="preserve"> </w:t>
            </w:r>
            <w:proofErr w:type="spellStart"/>
            <w:r w:rsidRPr="0074728D">
              <w:rPr>
                <w:rFonts w:ascii="Times New Roman" w:hAnsi="Times New Roman" w:cs="Times New Roman"/>
                <w:sz w:val="20"/>
                <w:szCs w:val="20"/>
                <w:lang w:val="fr-FR"/>
              </w:rPr>
              <w:t>Leib</w:t>
            </w:r>
            <w:proofErr w:type="spellEnd"/>
            <w:r w:rsidRPr="0074728D">
              <w:rPr>
                <w:rFonts w:ascii="Times New Roman" w:hAnsi="Times New Roman" w:cs="Times New Roman"/>
                <w:sz w:val="20"/>
                <w:szCs w:val="20"/>
                <w:lang w:val="fr-FR"/>
              </w:rPr>
              <w:t xml:space="preserve"> </w:t>
            </w:r>
            <w:proofErr w:type="spellStart"/>
            <w:r w:rsidRPr="0074728D">
              <w:rPr>
                <w:rFonts w:ascii="Times New Roman" w:hAnsi="Times New Roman" w:cs="Times New Roman"/>
                <w:sz w:val="20"/>
                <w:szCs w:val="20"/>
                <w:lang w:val="fr-FR"/>
              </w:rPr>
              <w:t>fragen</w:t>
            </w:r>
            <w:proofErr w:type="spellEnd"/>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500A24DD" w14:textId="6E65BC01" w:rsidR="00BE1998" w:rsidRPr="0074728D" w:rsidRDefault="00C13C48" w:rsidP="00BE1998">
            <w:pPr>
              <w:spacing w:after="0" w:line="240" w:lineRule="auto"/>
              <w:jc w:val="both"/>
              <w:rPr>
                <w:rFonts w:ascii="Times New Roman" w:hAnsi="Times New Roman" w:cs="Times New Roman"/>
                <w:sz w:val="20"/>
                <w:szCs w:val="20"/>
                <w:lang w:val="mk-MK"/>
              </w:rPr>
            </w:pPr>
            <w:r>
              <w:rPr>
                <w:rFonts w:ascii="Times New Roman" w:hAnsi="Times New Roman" w:cs="Times New Roman"/>
                <w:sz w:val="20"/>
                <w:szCs w:val="20"/>
                <w:lang w:val="mk-MK"/>
              </w:rPr>
              <w:t>С</w:t>
            </w:r>
            <w:r w:rsidR="00BE1998" w:rsidRPr="0074728D">
              <w:rPr>
                <w:rFonts w:ascii="Times New Roman" w:hAnsi="Times New Roman" w:cs="Times New Roman"/>
                <w:sz w:val="20"/>
                <w:szCs w:val="20"/>
                <w:lang w:val="mk-MK"/>
              </w:rPr>
              <w:t>ака да знае с</w:t>
            </w:r>
            <w:r>
              <w:rPr>
                <w:rFonts w:cs="Times New Roman"/>
                <w:sz w:val="20"/>
                <w:szCs w:val="20"/>
                <w:lang w:val="mk-MK"/>
              </w:rPr>
              <w:t>ѐ</w:t>
            </w:r>
            <w:r>
              <w:rPr>
                <w:rFonts w:ascii="Times New Roman" w:hAnsi="Times New Roman" w:cs="Times New Roman"/>
                <w:sz w:val="20"/>
                <w:szCs w:val="20"/>
                <w:lang w:val="mk-MK"/>
              </w:rPr>
              <w:t>,</w:t>
            </w:r>
            <w:r w:rsidR="00BE1998" w:rsidRPr="0074728D">
              <w:rPr>
                <w:rFonts w:ascii="Times New Roman" w:hAnsi="Times New Roman" w:cs="Times New Roman"/>
                <w:sz w:val="20"/>
                <w:szCs w:val="20"/>
                <w:lang w:val="mk-MK"/>
              </w:rPr>
              <w:t xml:space="preserve"> без исклучок, го испрашува без мерка</w:t>
            </w:r>
            <w:r>
              <w:rPr>
                <w:rFonts w:ascii="Times New Roman" w:hAnsi="Times New Roman" w:cs="Times New Roman"/>
                <w:sz w:val="20"/>
                <w:szCs w:val="20"/>
                <w:lang w:val="mk-MK"/>
              </w:rPr>
              <w:t>.</w:t>
            </w:r>
          </w:p>
        </w:tc>
      </w:tr>
    </w:tbl>
    <w:p w14:paraId="01DF0E1B" w14:textId="77777777" w:rsidR="00BE1998" w:rsidRPr="0074728D" w:rsidRDefault="00BE1998" w:rsidP="008A1211">
      <w:pPr>
        <w:spacing w:after="0" w:line="240" w:lineRule="auto"/>
        <w:jc w:val="both"/>
        <w:rPr>
          <w:rFonts w:ascii="Times New Roman" w:hAnsi="Times New Roman" w:cs="Times New Roman"/>
          <w:sz w:val="20"/>
          <w:szCs w:val="20"/>
          <w:lang w:val="mk-MK"/>
        </w:rPr>
      </w:pPr>
    </w:p>
    <w:tbl>
      <w:tblPr>
        <w:tblW w:w="6399" w:type="dxa"/>
        <w:tblLayout w:type="fixed"/>
        <w:tblCellMar>
          <w:left w:w="113" w:type="dxa"/>
        </w:tblCellMar>
        <w:tblLook w:val="0000" w:firstRow="0" w:lastRow="0" w:firstColumn="0" w:lastColumn="0" w:noHBand="0" w:noVBand="0"/>
      </w:tblPr>
      <w:tblGrid>
        <w:gridCol w:w="3260"/>
        <w:gridCol w:w="3139"/>
      </w:tblGrid>
      <w:tr w:rsidR="00C819AE" w:rsidRPr="0074728D" w14:paraId="0D5D2913" w14:textId="77777777" w:rsidTr="00BE1998">
        <w:tc>
          <w:tcPr>
            <w:tcW w:w="3260" w:type="dxa"/>
            <w:tcBorders>
              <w:top w:val="single" w:sz="4" w:space="0" w:color="000000"/>
              <w:left w:val="single" w:sz="4" w:space="0" w:color="000000"/>
              <w:bottom w:val="single" w:sz="4" w:space="0" w:color="000000"/>
            </w:tcBorders>
            <w:shd w:val="clear" w:color="auto" w:fill="D9D9D9"/>
          </w:tcPr>
          <w:p w14:paraId="652CD97A" w14:textId="77777777" w:rsidR="00BE1998" w:rsidRPr="0074728D" w:rsidRDefault="00BE1998" w:rsidP="00BE1998">
            <w:pPr>
              <w:spacing w:after="0" w:line="240" w:lineRule="auto"/>
              <w:jc w:val="both"/>
              <w:rPr>
                <w:rFonts w:ascii="Times New Roman" w:hAnsi="Times New Roman" w:cs="Times New Roman"/>
                <w:sz w:val="20"/>
                <w:szCs w:val="20"/>
                <w:lang w:val="mk-MK"/>
              </w:rPr>
            </w:pPr>
            <w:r w:rsidRPr="0074728D">
              <w:rPr>
                <w:rFonts w:ascii="Times New Roman" w:hAnsi="Times New Roman" w:cs="Times New Roman"/>
                <w:sz w:val="20"/>
                <w:szCs w:val="20"/>
                <w:lang w:val="mk-MK"/>
              </w:rPr>
              <w:t>француски</w:t>
            </w:r>
          </w:p>
        </w:tc>
        <w:tc>
          <w:tcPr>
            <w:tcW w:w="3139" w:type="dxa"/>
            <w:tcBorders>
              <w:top w:val="single" w:sz="4" w:space="0" w:color="000000"/>
              <w:left w:val="single" w:sz="4" w:space="0" w:color="000000"/>
              <w:bottom w:val="single" w:sz="4" w:space="0" w:color="000000"/>
              <w:right w:val="single" w:sz="4" w:space="0" w:color="000000"/>
            </w:tcBorders>
            <w:shd w:val="clear" w:color="auto" w:fill="D9D9D9"/>
          </w:tcPr>
          <w:p w14:paraId="04A01BF5" w14:textId="77777777" w:rsidR="00BE1998" w:rsidRPr="0074728D" w:rsidRDefault="00BE1998" w:rsidP="00BE1998">
            <w:pPr>
              <w:spacing w:after="0" w:line="240" w:lineRule="auto"/>
              <w:jc w:val="both"/>
              <w:rPr>
                <w:rFonts w:ascii="Times New Roman" w:hAnsi="Times New Roman" w:cs="Times New Roman"/>
                <w:sz w:val="20"/>
                <w:szCs w:val="20"/>
              </w:rPr>
            </w:pPr>
            <w:r w:rsidRPr="0074728D">
              <w:rPr>
                <w:rFonts w:ascii="Times New Roman" w:hAnsi="Times New Roman" w:cs="Times New Roman"/>
                <w:sz w:val="20"/>
                <w:szCs w:val="20"/>
                <w:lang w:val="mk-MK"/>
              </w:rPr>
              <w:t>македонски</w:t>
            </w:r>
          </w:p>
        </w:tc>
      </w:tr>
      <w:tr w:rsidR="00C819AE" w:rsidRPr="0074728D" w14:paraId="3FFFD699" w14:textId="77777777" w:rsidTr="00BE1998">
        <w:tc>
          <w:tcPr>
            <w:tcW w:w="3260" w:type="dxa"/>
            <w:tcBorders>
              <w:top w:val="single" w:sz="4" w:space="0" w:color="000000"/>
              <w:left w:val="single" w:sz="4" w:space="0" w:color="000000"/>
              <w:bottom w:val="single" w:sz="4" w:space="0" w:color="000000"/>
            </w:tcBorders>
            <w:shd w:val="clear" w:color="auto" w:fill="auto"/>
          </w:tcPr>
          <w:p w14:paraId="49FD71AD" w14:textId="77777777" w:rsidR="00BE1998" w:rsidRPr="0074728D" w:rsidRDefault="00B83A44" w:rsidP="00BE1998">
            <w:pPr>
              <w:spacing w:after="0" w:line="240" w:lineRule="auto"/>
              <w:jc w:val="both"/>
              <w:rPr>
                <w:rFonts w:ascii="Times New Roman" w:hAnsi="Times New Roman" w:cs="Times New Roman"/>
                <w:sz w:val="20"/>
                <w:szCs w:val="20"/>
                <w:lang w:val="mk-MK"/>
              </w:rPr>
            </w:pPr>
            <w:hyperlink r:id="rId95" w:history="1">
              <w:r w:rsidR="00BE1998" w:rsidRPr="00137959">
                <w:rPr>
                  <w:rStyle w:val="Hyperlink"/>
                  <w:rFonts w:ascii="Times New Roman" w:hAnsi="Times New Roman" w:cs="Times New Roman"/>
                  <w:bCs/>
                  <w:color w:val="auto"/>
                  <w:sz w:val="20"/>
                  <w:szCs w:val="20"/>
                  <w:u w:val="none"/>
                  <w:lang w:val="fr-FR"/>
                </w:rPr>
                <w:t xml:space="preserve">Dieu ait son </w:t>
              </w:r>
              <w:r w:rsidR="00BE1998" w:rsidRPr="0074728D">
                <w:rPr>
                  <w:rStyle w:val="Hyperlink"/>
                  <w:rFonts w:ascii="Times New Roman" w:hAnsi="Times New Roman" w:cs="Times New Roman"/>
                  <w:b/>
                  <w:bCs/>
                  <w:color w:val="auto"/>
                  <w:sz w:val="20"/>
                  <w:szCs w:val="20"/>
                  <w:lang w:val="fr-FR"/>
                </w:rPr>
                <w:t>âme</w:t>
              </w:r>
            </w:hyperlink>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1AFEE765" w14:textId="77777777" w:rsidR="00BE1998" w:rsidRPr="0074728D" w:rsidRDefault="00BE1998" w:rsidP="00BE1998">
            <w:pPr>
              <w:spacing w:after="0" w:line="240" w:lineRule="auto"/>
              <w:jc w:val="both"/>
              <w:rPr>
                <w:rFonts w:ascii="Times New Roman" w:hAnsi="Times New Roman" w:cs="Times New Roman"/>
                <w:sz w:val="20"/>
                <w:szCs w:val="20"/>
              </w:rPr>
            </w:pPr>
            <w:r w:rsidRPr="0074728D">
              <w:rPr>
                <w:rFonts w:ascii="Times New Roman" w:hAnsi="Times New Roman" w:cs="Times New Roman"/>
                <w:sz w:val="20"/>
                <w:szCs w:val="20"/>
                <w:lang w:val="mk-MK"/>
              </w:rPr>
              <w:t>Нека почива во мир</w:t>
            </w:r>
            <w:r w:rsidR="00C13C48">
              <w:rPr>
                <w:rFonts w:ascii="Times New Roman" w:hAnsi="Times New Roman" w:cs="Times New Roman"/>
                <w:sz w:val="20"/>
                <w:szCs w:val="20"/>
                <w:lang w:val="mk-MK"/>
              </w:rPr>
              <w:t>.</w:t>
            </w:r>
          </w:p>
        </w:tc>
      </w:tr>
      <w:tr w:rsidR="00BE1998" w:rsidRPr="00BE1998" w14:paraId="4EC8336E" w14:textId="77777777" w:rsidTr="00BE1998">
        <w:tc>
          <w:tcPr>
            <w:tcW w:w="3260" w:type="dxa"/>
            <w:tcBorders>
              <w:top w:val="single" w:sz="4" w:space="0" w:color="000000"/>
              <w:left w:val="single" w:sz="4" w:space="0" w:color="000000"/>
              <w:bottom w:val="single" w:sz="4" w:space="0" w:color="000000"/>
            </w:tcBorders>
            <w:shd w:val="clear" w:color="auto" w:fill="auto"/>
          </w:tcPr>
          <w:p w14:paraId="54D87B4E"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rPr>
              <w:t xml:space="preserve">Vague à </w:t>
            </w:r>
            <w:proofErr w:type="spellStart"/>
            <w:r w:rsidRPr="00137959">
              <w:rPr>
                <w:rFonts w:ascii="Times New Roman" w:hAnsi="Times New Roman" w:cs="Times New Roman"/>
                <w:sz w:val="20"/>
                <w:szCs w:val="20"/>
              </w:rPr>
              <w:t>l'</w:t>
            </w:r>
            <w:r w:rsidRPr="00BE1998">
              <w:rPr>
                <w:rFonts w:ascii="Times New Roman" w:hAnsi="Times New Roman" w:cs="Times New Roman"/>
                <w:b/>
                <w:sz w:val="20"/>
                <w:szCs w:val="20"/>
                <w:u w:val="single"/>
              </w:rPr>
              <w:t>âme</w:t>
            </w:r>
            <w:proofErr w:type="spellEnd"/>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0FFF435E"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Меланхолија, тага</w:t>
            </w:r>
          </w:p>
        </w:tc>
      </w:tr>
      <w:tr w:rsidR="00BE1998" w:rsidRPr="00724586" w14:paraId="5945819E" w14:textId="77777777" w:rsidTr="00BE1998">
        <w:trPr>
          <w:trHeight w:val="152"/>
        </w:trPr>
        <w:tc>
          <w:tcPr>
            <w:tcW w:w="3260" w:type="dxa"/>
            <w:tcBorders>
              <w:top w:val="single" w:sz="4" w:space="0" w:color="000000"/>
              <w:left w:val="single" w:sz="4" w:space="0" w:color="000000"/>
              <w:bottom w:val="single" w:sz="4" w:space="0" w:color="000000"/>
            </w:tcBorders>
            <w:shd w:val="clear" w:color="auto" w:fill="auto"/>
          </w:tcPr>
          <w:p w14:paraId="7169EB55" w14:textId="77777777" w:rsidR="00BE1998" w:rsidRPr="0074728D" w:rsidRDefault="00B83A44" w:rsidP="00BE1998">
            <w:pPr>
              <w:spacing w:after="0" w:line="240" w:lineRule="auto"/>
              <w:jc w:val="both"/>
              <w:rPr>
                <w:rFonts w:ascii="Times New Roman" w:hAnsi="Times New Roman" w:cs="Times New Roman"/>
                <w:sz w:val="20"/>
                <w:szCs w:val="20"/>
                <w:lang w:val="mk-MK"/>
              </w:rPr>
            </w:pPr>
            <w:hyperlink r:id="rId96" w:history="1">
              <w:r w:rsidR="00BE1998" w:rsidRPr="00137959">
                <w:rPr>
                  <w:rStyle w:val="Hyperlink"/>
                  <w:rFonts w:ascii="Times New Roman" w:hAnsi="Times New Roman" w:cs="Times New Roman"/>
                  <w:bCs/>
                  <w:color w:val="auto"/>
                  <w:sz w:val="20"/>
                  <w:szCs w:val="20"/>
                  <w:u w:val="none"/>
                  <w:lang w:val="fr-FR"/>
                </w:rPr>
                <w:t>Avoir charge d’</w:t>
              </w:r>
              <w:r w:rsidR="00BE1998" w:rsidRPr="0074728D">
                <w:rPr>
                  <w:rStyle w:val="Hyperlink"/>
                  <w:rFonts w:ascii="Times New Roman" w:hAnsi="Times New Roman" w:cs="Times New Roman"/>
                  <w:b/>
                  <w:bCs/>
                  <w:color w:val="auto"/>
                  <w:sz w:val="20"/>
                  <w:szCs w:val="20"/>
                  <w:lang w:val="fr-FR"/>
                </w:rPr>
                <w:t>âme</w:t>
              </w:r>
            </w:hyperlink>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07761D0F"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Има обврска да се грижи за нешто</w:t>
            </w:r>
            <w:r w:rsidR="00C13C48">
              <w:rPr>
                <w:rFonts w:ascii="Times New Roman" w:hAnsi="Times New Roman" w:cs="Times New Roman"/>
                <w:sz w:val="20"/>
                <w:szCs w:val="20"/>
                <w:lang w:val="mk-MK"/>
              </w:rPr>
              <w:t>.</w:t>
            </w:r>
          </w:p>
        </w:tc>
      </w:tr>
    </w:tbl>
    <w:p w14:paraId="5A8A7AF0" w14:textId="77777777" w:rsidR="00BE1998" w:rsidRDefault="00BE1998" w:rsidP="008A1211">
      <w:pPr>
        <w:spacing w:after="0" w:line="240" w:lineRule="auto"/>
        <w:jc w:val="both"/>
        <w:rPr>
          <w:rFonts w:ascii="Times New Roman" w:hAnsi="Times New Roman" w:cs="Times New Roman"/>
          <w:sz w:val="20"/>
          <w:szCs w:val="20"/>
          <w:lang w:val="mk-MK"/>
        </w:rPr>
      </w:pPr>
    </w:p>
    <w:tbl>
      <w:tblPr>
        <w:tblW w:w="6399" w:type="dxa"/>
        <w:tblLayout w:type="fixed"/>
        <w:tblCellMar>
          <w:left w:w="113" w:type="dxa"/>
        </w:tblCellMar>
        <w:tblLook w:val="0000" w:firstRow="0" w:lastRow="0" w:firstColumn="0" w:lastColumn="0" w:noHBand="0" w:noVBand="0"/>
      </w:tblPr>
      <w:tblGrid>
        <w:gridCol w:w="3402"/>
        <w:gridCol w:w="2997"/>
      </w:tblGrid>
      <w:tr w:rsidR="00BE1998" w:rsidRPr="00BE1998" w14:paraId="1ACAC63B" w14:textId="77777777" w:rsidTr="00BE1998">
        <w:tc>
          <w:tcPr>
            <w:tcW w:w="3402" w:type="dxa"/>
            <w:tcBorders>
              <w:top w:val="single" w:sz="4" w:space="0" w:color="000000"/>
              <w:left w:val="single" w:sz="4" w:space="0" w:color="000000"/>
              <w:bottom w:val="single" w:sz="4" w:space="0" w:color="000000"/>
            </w:tcBorders>
            <w:shd w:val="clear" w:color="auto" w:fill="D9D9D9"/>
          </w:tcPr>
          <w:p w14:paraId="0D9B42A6" w14:textId="77777777" w:rsidR="00BE1998" w:rsidRPr="00BE1998" w:rsidRDefault="00BE1998" w:rsidP="00BE1998">
            <w:pPr>
              <w:spacing w:after="0" w:line="240" w:lineRule="auto"/>
              <w:jc w:val="both"/>
              <w:rPr>
                <w:rFonts w:ascii="Times New Roman" w:hAnsi="Times New Roman" w:cs="Times New Roman"/>
                <w:sz w:val="20"/>
                <w:szCs w:val="20"/>
                <w:lang w:val="mk-MK"/>
              </w:rPr>
            </w:pPr>
            <w:r w:rsidRPr="00BE1998">
              <w:rPr>
                <w:rFonts w:ascii="Times New Roman" w:hAnsi="Times New Roman" w:cs="Times New Roman"/>
                <w:sz w:val="20"/>
                <w:szCs w:val="20"/>
                <w:lang w:val="mk-MK"/>
              </w:rPr>
              <w:t>македонски</w:t>
            </w:r>
          </w:p>
        </w:tc>
        <w:tc>
          <w:tcPr>
            <w:tcW w:w="2997" w:type="dxa"/>
            <w:tcBorders>
              <w:top w:val="single" w:sz="4" w:space="0" w:color="000000"/>
              <w:left w:val="single" w:sz="4" w:space="0" w:color="000000"/>
              <w:bottom w:val="single" w:sz="4" w:space="0" w:color="000000"/>
              <w:right w:val="single" w:sz="4" w:space="0" w:color="000000"/>
            </w:tcBorders>
            <w:shd w:val="clear" w:color="auto" w:fill="D9D9D9"/>
          </w:tcPr>
          <w:p w14:paraId="18589EA4"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lang w:val="mk-MK"/>
              </w:rPr>
              <w:t>француски</w:t>
            </w:r>
          </w:p>
        </w:tc>
      </w:tr>
      <w:tr w:rsidR="00BE1998" w:rsidRPr="00724586" w14:paraId="5208D114" w14:textId="77777777" w:rsidTr="00BE1998">
        <w:tc>
          <w:tcPr>
            <w:tcW w:w="3402" w:type="dxa"/>
            <w:tcBorders>
              <w:top w:val="single" w:sz="4" w:space="0" w:color="000000"/>
              <w:left w:val="single" w:sz="4" w:space="0" w:color="000000"/>
              <w:bottom w:val="single" w:sz="4" w:space="0" w:color="000000"/>
            </w:tcBorders>
            <w:shd w:val="clear" w:color="auto" w:fill="auto"/>
          </w:tcPr>
          <w:p w14:paraId="7023984D" w14:textId="77777777" w:rsidR="00BE1998" w:rsidRPr="00BE1998" w:rsidRDefault="00BE1998" w:rsidP="00BE1998">
            <w:pPr>
              <w:spacing w:after="0" w:line="240" w:lineRule="auto"/>
              <w:jc w:val="both"/>
              <w:rPr>
                <w:rFonts w:ascii="Times New Roman" w:hAnsi="Times New Roman" w:cs="Times New Roman"/>
                <w:sz w:val="20"/>
                <w:szCs w:val="20"/>
                <w:lang w:val="fr-FR"/>
              </w:rPr>
            </w:pPr>
            <w:proofErr w:type="spellStart"/>
            <w:r w:rsidRPr="00BE1998">
              <w:rPr>
                <w:rFonts w:ascii="Times New Roman" w:hAnsi="Times New Roman" w:cs="Times New Roman"/>
                <w:sz w:val="20"/>
                <w:szCs w:val="20"/>
              </w:rPr>
              <w:t>Колку</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b/>
                <w:sz w:val="20"/>
                <w:szCs w:val="20"/>
                <w:u w:val="single"/>
              </w:rPr>
              <w:t>души</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се</w:t>
            </w:r>
            <w:proofErr w:type="spellEnd"/>
            <w:r w:rsidRPr="00BE1998">
              <w:rPr>
                <w:rFonts w:ascii="Times New Roman" w:hAnsi="Times New Roman" w:cs="Times New Roman"/>
                <w:sz w:val="20"/>
                <w:szCs w:val="20"/>
              </w:rPr>
              <w:t>?</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14:paraId="2096BE22" w14:textId="77777777" w:rsidR="00BE1998" w:rsidRPr="00BE1998" w:rsidRDefault="00BE1998" w:rsidP="00BE1998">
            <w:pPr>
              <w:spacing w:after="0" w:line="240" w:lineRule="auto"/>
              <w:jc w:val="both"/>
              <w:rPr>
                <w:rFonts w:ascii="Times New Roman" w:hAnsi="Times New Roman" w:cs="Times New Roman"/>
                <w:sz w:val="20"/>
                <w:szCs w:val="20"/>
                <w:lang w:val="fr-FR"/>
              </w:rPr>
            </w:pPr>
            <w:r w:rsidRPr="00BE1998">
              <w:rPr>
                <w:rFonts w:ascii="Times New Roman" w:hAnsi="Times New Roman" w:cs="Times New Roman"/>
                <w:sz w:val="20"/>
                <w:szCs w:val="20"/>
                <w:lang w:val="fr-FR"/>
              </w:rPr>
              <w:t>Combien de personnes sont-ils ?</w:t>
            </w:r>
          </w:p>
        </w:tc>
      </w:tr>
      <w:tr w:rsidR="00BE1998" w:rsidRPr="00BE1998" w14:paraId="1507D2B7" w14:textId="77777777" w:rsidTr="00BE1998">
        <w:tc>
          <w:tcPr>
            <w:tcW w:w="3402" w:type="dxa"/>
            <w:tcBorders>
              <w:top w:val="single" w:sz="4" w:space="0" w:color="000000"/>
              <w:left w:val="single" w:sz="4" w:space="0" w:color="000000"/>
              <w:bottom w:val="single" w:sz="4" w:space="0" w:color="000000"/>
            </w:tcBorders>
            <w:shd w:val="clear" w:color="auto" w:fill="auto"/>
          </w:tcPr>
          <w:p w14:paraId="3749C4FB" w14:textId="77777777" w:rsidR="00BE1998" w:rsidRPr="00BE1998" w:rsidRDefault="00BE1998" w:rsidP="00BE1998">
            <w:pPr>
              <w:spacing w:after="0" w:line="240" w:lineRule="auto"/>
              <w:jc w:val="both"/>
              <w:rPr>
                <w:rFonts w:ascii="Times New Roman" w:hAnsi="Times New Roman" w:cs="Times New Roman"/>
                <w:sz w:val="20"/>
                <w:szCs w:val="20"/>
              </w:rPr>
            </w:pPr>
            <w:proofErr w:type="spellStart"/>
            <w:r w:rsidRPr="00BE1998">
              <w:rPr>
                <w:rFonts w:ascii="Times New Roman" w:hAnsi="Times New Roman" w:cs="Times New Roman"/>
                <w:sz w:val="20"/>
                <w:szCs w:val="20"/>
              </w:rPr>
              <w:t>Жими</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b/>
                <w:bCs/>
                <w:sz w:val="20"/>
                <w:szCs w:val="20"/>
                <w:u w:val="single"/>
              </w:rPr>
              <w:t>душа</w:t>
            </w:r>
            <w:proofErr w:type="spellEnd"/>
            <w:r w:rsidR="00C13C48">
              <w:rPr>
                <w:rFonts w:ascii="Times New Roman" w:hAnsi="Times New Roman" w:cs="Times New Roman"/>
                <w:b/>
                <w:bCs/>
                <w:sz w:val="20"/>
                <w:szCs w:val="20"/>
                <w:u w:val="single"/>
              </w:rPr>
              <w:t>.</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14:paraId="2416AD6C" w14:textId="77777777" w:rsidR="00BE1998" w:rsidRPr="00BE1998" w:rsidRDefault="00BE1998" w:rsidP="00BE1998">
            <w:pPr>
              <w:spacing w:after="0" w:line="240" w:lineRule="auto"/>
              <w:jc w:val="both"/>
              <w:rPr>
                <w:rFonts w:ascii="Times New Roman" w:hAnsi="Times New Roman" w:cs="Times New Roman"/>
                <w:sz w:val="20"/>
                <w:szCs w:val="20"/>
              </w:rPr>
            </w:pPr>
            <w:r w:rsidRPr="00BE1998">
              <w:rPr>
                <w:rFonts w:ascii="Times New Roman" w:hAnsi="Times New Roman" w:cs="Times New Roman"/>
                <w:sz w:val="20"/>
                <w:szCs w:val="20"/>
              </w:rPr>
              <w:t xml:space="preserve">À la </w:t>
            </w:r>
            <w:proofErr w:type="spellStart"/>
            <w:r w:rsidRPr="00BE1998">
              <w:rPr>
                <w:rFonts w:ascii="Times New Roman" w:hAnsi="Times New Roman" w:cs="Times New Roman"/>
                <w:sz w:val="20"/>
                <w:szCs w:val="20"/>
              </w:rPr>
              <w:t>vérité</w:t>
            </w:r>
            <w:proofErr w:type="spellEnd"/>
          </w:p>
        </w:tc>
      </w:tr>
      <w:tr w:rsidR="00BE1998" w:rsidRPr="00BE1998" w14:paraId="7D804467" w14:textId="77777777" w:rsidTr="00BE1998">
        <w:tc>
          <w:tcPr>
            <w:tcW w:w="3402" w:type="dxa"/>
            <w:tcBorders>
              <w:top w:val="single" w:sz="4" w:space="0" w:color="000000"/>
              <w:left w:val="single" w:sz="4" w:space="0" w:color="000000"/>
              <w:bottom w:val="single" w:sz="4" w:space="0" w:color="000000"/>
            </w:tcBorders>
            <w:shd w:val="clear" w:color="auto" w:fill="auto"/>
          </w:tcPr>
          <w:p w14:paraId="682B7F15" w14:textId="77777777" w:rsidR="00BE1998" w:rsidRPr="00BE1998" w:rsidRDefault="00BE1998" w:rsidP="00BE1998">
            <w:pPr>
              <w:spacing w:after="0" w:line="240" w:lineRule="auto"/>
              <w:jc w:val="both"/>
              <w:rPr>
                <w:rFonts w:ascii="Times New Roman" w:hAnsi="Times New Roman" w:cs="Times New Roman"/>
                <w:sz w:val="20"/>
                <w:szCs w:val="20"/>
              </w:rPr>
            </w:pPr>
            <w:proofErr w:type="spellStart"/>
            <w:r w:rsidRPr="00BE1998">
              <w:rPr>
                <w:rFonts w:ascii="Times New Roman" w:hAnsi="Times New Roman" w:cs="Times New Roman"/>
                <w:sz w:val="20"/>
                <w:szCs w:val="20"/>
              </w:rPr>
              <w:t>Му</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ја</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sz w:val="20"/>
                <w:szCs w:val="20"/>
              </w:rPr>
              <w:t>вади</w:t>
            </w:r>
            <w:proofErr w:type="spellEnd"/>
            <w:r w:rsidRPr="00BE1998">
              <w:rPr>
                <w:rFonts w:ascii="Times New Roman" w:hAnsi="Times New Roman" w:cs="Times New Roman"/>
                <w:sz w:val="20"/>
                <w:szCs w:val="20"/>
              </w:rPr>
              <w:t xml:space="preserve"> </w:t>
            </w:r>
            <w:proofErr w:type="spellStart"/>
            <w:r w:rsidRPr="00BE1998">
              <w:rPr>
                <w:rFonts w:ascii="Times New Roman" w:hAnsi="Times New Roman" w:cs="Times New Roman"/>
                <w:b/>
                <w:bCs/>
                <w:sz w:val="20"/>
                <w:szCs w:val="20"/>
                <w:u w:val="single"/>
              </w:rPr>
              <w:t>душата</w:t>
            </w:r>
            <w:proofErr w:type="spellEnd"/>
            <w:r w:rsidR="00C13C48">
              <w:rPr>
                <w:rFonts w:ascii="Times New Roman" w:hAnsi="Times New Roman" w:cs="Times New Roman"/>
                <w:b/>
                <w:bCs/>
                <w:sz w:val="20"/>
                <w:szCs w:val="20"/>
                <w:u w:val="single"/>
              </w:rPr>
              <w:t>.</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14:paraId="67B74934" w14:textId="77777777" w:rsidR="00BE1998" w:rsidRPr="00BE1998" w:rsidRDefault="00BE1998" w:rsidP="00BE1998">
            <w:pPr>
              <w:spacing w:after="0" w:line="240" w:lineRule="auto"/>
              <w:jc w:val="both"/>
              <w:rPr>
                <w:rFonts w:ascii="Times New Roman" w:hAnsi="Times New Roman" w:cs="Times New Roman"/>
                <w:sz w:val="20"/>
                <w:szCs w:val="20"/>
              </w:rPr>
            </w:pPr>
            <w:proofErr w:type="spellStart"/>
            <w:r w:rsidRPr="00BE1998">
              <w:rPr>
                <w:rFonts w:ascii="Times New Roman" w:hAnsi="Times New Roman" w:cs="Times New Roman"/>
                <w:sz w:val="20"/>
                <w:szCs w:val="20"/>
              </w:rPr>
              <w:t>Mettre</w:t>
            </w:r>
            <w:proofErr w:type="spellEnd"/>
            <w:r w:rsidRPr="00BE1998">
              <w:rPr>
                <w:rFonts w:ascii="Times New Roman" w:hAnsi="Times New Roman" w:cs="Times New Roman"/>
                <w:sz w:val="20"/>
                <w:szCs w:val="20"/>
              </w:rPr>
              <w:t xml:space="preserve"> à mal </w:t>
            </w:r>
            <w:proofErr w:type="spellStart"/>
            <w:r w:rsidRPr="00BE1998">
              <w:rPr>
                <w:rFonts w:ascii="Times New Roman" w:hAnsi="Times New Roman" w:cs="Times New Roman"/>
                <w:sz w:val="20"/>
                <w:szCs w:val="20"/>
              </w:rPr>
              <w:t>quelqu'un</w:t>
            </w:r>
            <w:proofErr w:type="spellEnd"/>
          </w:p>
        </w:tc>
      </w:tr>
    </w:tbl>
    <w:p w14:paraId="3CCD0E91" w14:textId="77777777" w:rsidR="00BE1998" w:rsidRDefault="00BE1998" w:rsidP="008A1211">
      <w:pPr>
        <w:spacing w:after="0" w:line="240" w:lineRule="auto"/>
        <w:jc w:val="both"/>
        <w:rPr>
          <w:rFonts w:ascii="Times New Roman" w:hAnsi="Times New Roman" w:cs="Times New Roman"/>
          <w:sz w:val="20"/>
          <w:szCs w:val="20"/>
          <w:lang w:val="mk-MK"/>
        </w:rPr>
      </w:pPr>
    </w:p>
    <w:p w14:paraId="21B4A0ED" w14:textId="77777777" w:rsidR="00685F2C" w:rsidRDefault="00685F2C" w:rsidP="008A1211">
      <w:pPr>
        <w:spacing w:after="0" w:line="240" w:lineRule="auto"/>
        <w:jc w:val="both"/>
        <w:rPr>
          <w:rFonts w:ascii="Times New Roman" w:hAnsi="Times New Roman" w:cs="Times New Roman"/>
          <w:sz w:val="20"/>
          <w:szCs w:val="20"/>
          <w:lang w:val="mk-MK"/>
        </w:rPr>
      </w:pPr>
    </w:p>
    <w:p w14:paraId="298E6C2E" w14:textId="77777777" w:rsidR="00685F2C" w:rsidRPr="00685F2C" w:rsidRDefault="00685F2C" w:rsidP="00685F2C">
      <w:pPr>
        <w:spacing w:after="0" w:line="240" w:lineRule="auto"/>
        <w:jc w:val="center"/>
        <w:rPr>
          <w:rFonts w:ascii="Times New Roman" w:hAnsi="Times New Roman" w:cs="Times New Roman"/>
          <w:b/>
          <w:sz w:val="20"/>
          <w:szCs w:val="20"/>
          <w:lang w:val="mk-MK"/>
        </w:rPr>
      </w:pPr>
      <w:r w:rsidRPr="00685F2C">
        <w:rPr>
          <w:rFonts w:ascii="Times New Roman" w:hAnsi="Times New Roman" w:cs="Times New Roman"/>
          <w:b/>
          <w:sz w:val="20"/>
          <w:szCs w:val="20"/>
          <w:lang w:val="mk-MK"/>
        </w:rPr>
        <w:t>Заклучок</w:t>
      </w:r>
    </w:p>
    <w:p w14:paraId="57D8F082" w14:textId="3483C3CC" w:rsidR="00685F2C" w:rsidRPr="00685F2C" w:rsidRDefault="00685F2C" w:rsidP="00135145">
      <w:pPr>
        <w:spacing w:after="0" w:line="240" w:lineRule="auto"/>
        <w:ind w:firstLine="720"/>
        <w:jc w:val="both"/>
        <w:rPr>
          <w:rFonts w:ascii="Times New Roman" w:hAnsi="Times New Roman" w:cs="Times New Roman"/>
          <w:b/>
          <w:bCs/>
          <w:sz w:val="20"/>
          <w:szCs w:val="20"/>
          <w:lang w:val="mk-MK"/>
        </w:rPr>
      </w:pPr>
      <w:r w:rsidRPr="00685F2C">
        <w:rPr>
          <w:rFonts w:ascii="Times New Roman" w:hAnsi="Times New Roman" w:cs="Times New Roman"/>
          <w:sz w:val="20"/>
          <w:szCs w:val="20"/>
          <w:lang w:val="mk-MK"/>
        </w:rPr>
        <w:t>Широкото семантичко поле на поимот „душа“ прави секој од споменатите јазици (германски, француски, македонски) да изобилува со фразеологизми кои се однесуваат на душата. Речиси изненадува бројноста на фразеологизмите кај кои се јавува целосно совпаѓање во трите јазици. Тоа говори за нивната интеракција, но исто така и за потенцијалот на поимот</w:t>
      </w:r>
      <w:r w:rsidR="00C13C48">
        <w:rPr>
          <w:rFonts w:ascii="Times New Roman" w:hAnsi="Times New Roman" w:cs="Times New Roman"/>
          <w:sz w:val="20"/>
          <w:szCs w:val="20"/>
          <w:lang w:val="mk-MK"/>
        </w:rPr>
        <w:t>,</w:t>
      </w:r>
      <w:r w:rsidRPr="00685F2C">
        <w:rPr>
          <w:rFonts w:ascii="Times New Roman" w:hAnsi="Times New Roman" w:cs="Times New Roman"/>
          <w:sz w:val="20"/>
          <w:szCs w:val="20"/>
          <w:lang w:val="mk-MK"/>
        </w:rPr>
        <w:t xml:space="preserve"> во својата апстрактност и филозофска дефиниција да доловува слични појави во различни култури. Сепак, богатството на секој јазик и креативноста на неговиот народ придонесува</w:t>
      </w:r>
      <w:r w:rsidR="00C13C48">
        <w:rPr>
          <w:rFonts w:ascii="Times New Roman" w:hAnsi="Times New Roman" w:cs="Times New Roman"/>
          <w:sz w:val="20"/>
          <w:szCs w:val="20"/>
          <w:lang w:val="mk-MK"/>
        </w:rPr>
        <w:t>ат</w:t>
      </w:r>
      <w:r w:rsidRPr="00685F2C">
        <w:rPr>
          <w:rFonts w:ascii="Times New Roman" w:hAnsi="Times New Roman" w:cs="Times New Roman"/>
          <w:sz w:val="20"/>
          <w:szCs w:val="20"/>
          <w:lang w:val="mk-MK"/>
        </w:rPr>
        <w:t xml:space="preserve"> да се создаваат идиоми, изрази и фразеологизми</w:t>
      </w:r>
      <w:r w:rsidR="00C13C48">
        <w:rPr>
          <w:rFonts w:ascii="Times New Roman" w:hAnsi="Times New Roman" w:cs="Times New Roman"/>
          <w:sz w:val="20"/>
          <w:szCs w:val="20"/>
          <w:lang w:val="mk-MK"/>
        </w:rPr>
        <w:t>,</w:t>
      </w:r>
      <w:r w:rsidRPr="00685F2C">
        <w:rPr>
          <w:rFonts w:ascii="Times New Roman" w:hAnsi="Times New Roman" w:cs="Times New Roman"/>
          <w:sz w:val="20"/>
          <w:szCs w:val="20"/>
          <w:lang w:val="mk-MK"/>
        </w:rPr>
        <w:t xml:space="preserve"> кои бележат значителни варијации од еден до друг јазик, сè до степен на непостоење соодветен фразеологизам</w:t>
      </w:r>
      <w:r w:rsidR="00C13C48">
        <w:rPr>
          <w:rFonts w:ascii="Times New Roman" w:hAnsi="Times New Roman" w:cs="Times New Roman"/>
          <w:sz w:val="20"/>
          <w:szCs w:val="20"/>
          <w:lang w:val="mk-MK"/>
        </w:rPr>
        <w:t>,</w:t>
      </w:r>
      <w:r w:rsidRPr="00685F2C">
        <w:rPr>
          <w:rFonts w:ascii="Times New Roman" w:hAnsi="Times New Roman" w:cs="Times New Roman"/>
          <w:sz w:val="20"/>
          <w:szCs w:val="20"/>
          <w:lang w:val="mk-MK"/>
        </w:rPr>
        <w:t xml:space="preserve"> во еден од компарираните јазици, каде што идиоматичноста бара да биде прераскажана, парафразирана, објаснета. Проблематиката на трудот отвора богат спектар на феномени, па затоа овие споредби нудат и понатамошно проучување, изнаоѓање дополнителни фразеологизми кои се однесуваат на поимите „дух“ и „душа“ и барање културолошка блискост меѓу дадените јазици. </w:t>
      </w:r>
    </w:p>
    <w:p w14:paraId="388F963A" w14:textId="77777777" w:rsidR="00685F2C" w:rsidRDefault="00685F2C" w:rsidP="00685F2C">
      <w:pPr>
        <w:spacing w:after="0" w:line="240" w:lineRule="auto"/>
        <w:jc w:val="both"/>
        <w:rPr>
          <w:rFonts w:ascii="Times New Roman" w:hAnsi="Times New Roman" w:cs="Times New Roman"/>
          <w:b/>
          <w:bCs/>
          <w:sz w:val="20"/>
          <w:szCs w:val="20"/>
          <w:lang w:val="mk-MK"/>
        </w:rPr>
      </w:pPr>
    </w:p>
    <w:p w14:paraId="7782F13B" w14:textId="77777777" w:rsidR="0074728D" w:rsidRDefault="0074728D" w:rsidP="00685F2C">
      <w:pPr>
        <w:spacing w:after="0" w:line="240" w:lineRule="auto"/>
        <w:jc w:val="both"/>
        <w:rPr>
          <w:rFonts w:ascii="Times New Roman" w:hAnsi="Times New Roman" w:cs="Times New Roman"/>
          <w:b/>
          <w:bCs/>
          <w:sz w:val="20"/>
          <w:szCs w:val="20"/>
          <w:lang w:val="mk-MK"/>
        </w:rPr>
      </w:pPr>
    </w:p>
    <w:p w14:paraId="756D4D2E" w14:textId="77777777" w:rsidR="00371DEC" w:rsidRPr="00526799" w:rsidRDefault="00371DEC" w:rsidP="008A1211">
      <w:pPr>
        <w:spacing w:after="0" w:line="240" w:lineRule="auto"/>
        <w:jc w:val="both"/>
        <w:rPr>
          <w:rFonts w:ascii="Times New Roman" w:hAnsi="Times New Roman" w:cs="Times New Roman"/>
          <w:sz w:val="20"/>
          <w:szCs w:val="20"/>
          <w:lang w:val="mk-MK"/>
        </w:rPr>
      </w:pPr>
    </w:p>
    <w:p w14:paraId="7D36DB83" w14:textId="77777777" w:rsidR="00371DEC" w:rsidRDefault="00685F2C" w:rsidP="008A1211">
      <w:pPr>
        <w:spacing w:after="0" w:line="240" w:lineRule="auto"/>
        <w:jc w:val="both"/>
        <w:rPr>
          <w:rFonts w:ascii="Times New Roman" w:hAnsi="Times New Roman" w:cs="Times New Roman"/>
          <w:b/>
          <w:bCs/>
          <w:sz w:val="18"/>
          <w:szCs w:val="18"/>
          <w:lang w:val="mk-MK"/>
        </w:rPr>
      </w:pPr>
      <w:r>
        <w:rPr>
          <w:rFonts w:ascii="Times New Roman" w:hAnsi="Times New Roman" w:cs="Times New Roman"/>
          <w:b/>
          <w:bCs/>
          <w:sz w:val="18"/>
          <w:szCs w:val="18"/>
          <w:lang w:val="mk-MK"/>
        </w:rPr>
        <w:t>Литература</w:t>
      </w:r>
      <w:r w:rsidRPr="00685F2C">
        <w:rPr>
          <w:rFonts w:eastAsia="Droid Sans Fallback"/>
          <w:b/>
          <w:kern w:val="1"/>
          <w:sz w:val="18"/>
          <w:szCs w:val="18"/>
          <w:lang w:val="mk-MK" w:eastAsia="zh-CN"/>
        </w:rPr>
        <w:t xml:space="preserve"> </w:t>
      </w:r>
      <w:r w:rsidRPr="00685F2C">
        <w:rPr>
          <w:rFonts w:ascii="Times New Roman" w:hAnsi="Times New Roman" w:cs="Times New Roman"/>
          <w:b/>
          <w:bCs/>
          <w:sz w:val="18"/>
          <w:szCs w:val="18"/>
          <w:lang w:val="mk-MK"/>
        </w:rPr>
        <w:t>на кирилица</w:t>
      </w:r>
      <w:r w:rsidR="00371DEC">
        <w:rPr>
          <w:rFonts w:ascii="Times New Roman" w:hAnsi="Times New Roman" w:cs="Times New Roman"/>
          <w:b/>
          <w:bCs/>
          <w:sz w:val="18"/>
          <w:szCs w:val="18"/>
          <w:lang w:val="mk-MK"/>
        </w:rPr>
        <w:t>:</w:t>
      </w:r>
    </w:p>
    <w:p w14:paraId="3C902FE5" w14:textId="77777777" w:rsidR="00685F2C" w:rsidRDefault="00685F2C" w:rsidP="001D5064">
      <w:pPr>
        <w:spacing w:after="0" w:line="240" w:lineRule="auto"/>
        <w:jc w:val="both"/>
        <w:rPr>
          <w:rFonts w:ascii="Times New Roman" w:hAnsi="Times New Roman" w:cs="Times New Roman"/>
          <w:i/>
          <w:sz w:val="18"/>
          <w:szCs w:val="18"/>
          <w:lang w:val="mk-MK"/>
        </w:rPr>
      </w:pPr>
      <w:r>
        <w:rPr>
          <w:rFonts w:ascii="Times New Roman" w:hAnsi="Times New Roman" w:cs="Times New Roman"/>
          <w:sz w:val="18"/>
          <w:szCs w:val="18"/>
          <w:lang w:val="mk-MK"/>
        </w:rPr>
        <w:t>Велјановска</w:t>
      </w:r>
      <w:r w:rsidRPr="00685F2C">
        <w:rPr>
          <w:rFonts w:ascii="Times New Roman" w:hAnsi="Times New Roman" w:cs="Times New Roman"/>
          <w:sz w:val="18"/>
          <w:szCs w:val="18"/>
          <w:lang w:val="mk-MK"/>
        </w:rPr>
        <w:t xml:space="preserve"> Катерина. 2006. </w:t>
      </w:r>
      <w:r w:rsidRPr="00685F2C">
        <w:rPr>
          <w:rFonts w:ascii="Times New Roman" w:hAnsi="Times New Roman" w:cs="Times New Roman"/>
          <w:i/>
          <w:sz w:val="18"/>
          <w:szCs w:val="18"/>
          <w:lang w:val="mk-MK"/>
        </w:rPr>
        <w:t>Фразеолошките изрази во македонскиот јазик со</w:t>
      </w:r>
    </w:p>
    <w:p w14:paraId="028A2F0D" w14:textId="77777777" w:rsidR="00685F2C" w:rsidRPr="00724586" w:rsidRDefault="00685F2C" w:rsidP="00685F2C">
      <w:pPr>
        <w:spacing w:after="0" w:line="240" w:lineRule="auto"/>
        <w:ind w:firstLine="720"/>
        <w:jc w:val="both"/>
        <w:rPr>
          <w:rFonts w:ascii="Times New Roman" w:hAnsi="Times New Roman" w:cs="Times New Roman"/>
          <w:sz w:val="18"/>
          <w:szCs w:val="18"/>
          <w:lang w:val="mk-MK"/>
        </w:rPr>
      </w:pPr>
      <w:r w:rsidRPr="00685F2C">
        <w:rPr>
          <w:rFonts w:ascii="Times New Roman" w:hAnsi="Times New Roman" w:cs="Times New Roman"/>
          <w:i/>
          <w:sz w:val="18"/>
          <w:szCs w:val="18"/>
          <w:lang w:val="mk-MK"/>
        </w:rPr>
        <w:t xml:space="preserve"> осврт на соматската фразеологија</w:t>
      </w:r>
      <w:r w:rsidRPr="00685F2C">
        <w:rPr>
          <w:rFonts w:ascii="Times New Roman" w:hAnsi="Times New Roman" w:cs="Times New Roman"/>
          <w:sz w:val="18"/>
          <w:szCs w:val="18"/>
          <w:lang w:val="mk-MK"/>
        </w:rPr>
        <w:t>. Македонска ризница</w:t>
      </w:r>
      <w:r w:rsidRPr="00724586">
        <w:rPr>
          <w:rFonts w:ascii="Times New Roman" w:hAnsi="Times New Roman" w:cs="Times New Roman"/>
          <w:sz w:val="18"/>
          <w:szCs w:val="18"/>
          <w:lang w:val="mk-MK"/>
        </w:rPr>
        <w:t>.</w:t>
      </w:r>
    </w:p>
    <w:p w14:paraId="0A3BA472" w14:textId="77777777" w:rsidR="00685F2C" w:rsidRPr="00724586" w:rsidRDefault="00685F2C" w:rsidP="00685F2C">
      <w:pPr>
        <w:spacing w:after="0" w:line="240" w:lineRule="auto"/>
        <w:ind w:firstLine="720"/>
        <w:jc w:val="both"/>
        <w:rPr>
          <w:rFonts w:ascii="Times New Roman" w:hAnsi="Times New Roman" w:cs="Times New Roman"/>
          <w:sz w:val="18"/>
          <w:szCs w:val="18"/>
          <w:lang w:val="mk-MK"/>
        </w:rPr>
      </w:pPr>
      <w:r w:rsidRPr="00685F2C">
        <w:rPr>
          <w:rFonts w:ascii="Times New Roman" w:hAnsi="Times New Roman" w:cs="Times New Roman"/>
          <w:sz w:val="18"/>
          <w:szCs w:val="18"/>
          <w:lang w:val="mk-MK"/>
        </w:rPr>
        <w:t xml:space="preserve"> Куманово</w:t>
      </w:r>
      <w:r>
        <w:rPr>
          <w:rFonts w:ascii="Times New Roman" w:hAnsi="Times New Roman" w:cs="Times New Roman"/>
          <w:sz w:val="18"/>
          <w:szCs w:val="18"/>
          <w:lang w:val="mk-MK"/>
        </w:rPr>
        <w:t>.</w:t>
      </w:r>
      <w:r w:rsidRPr="00724586">
        <w:rPr>
          <w:rFonts w:ascii="Times New Roman" w:hAnsi="Times New Roman" w:cs="Times New Roman"/>
          <w:sz w:val="18"/>
          <w:szCs w:val="18"/>
          <w:lang w:val="mk-MK"/>
        </w:rPr>
        <w:t xml:space="preserve"> </w:t>
      </w:r>
    </w:p>
    <w:p w14:paraId="2D206F07" w14:textId="77777777" w:rsidR="00685F2C" w:rsidRDefault="00685F2C" w:rsidP="00685F2C">
      <w:pPr>
        <w:spacing w:after="0" w:line="240" w:lineRule="auto"/>
        <w:jc w:val="both"/>
        <w:rPr>
          <w:rFonts w:ascii="Times New Roman" w:hAnsi="Times New Roman" w:cs="Times New Roman"/>
          <w:sz w:val="18"/>
          <w:szCs w:val="18"/>
          <w:lang w:val="mk-MK"/>
        </w:rPr>
      </w:pPr>
      <w:r>
        <w:rPr>
          <w:rFonts w:ascii="Times New Roman" w:hAnsi="Times New Roman" w:cs="Times New Roman"/>
          <w:sz w:val="18"/>
          <w:szCs w:val="18"/>
          <w:lang w:val="mk-MK"/>
        </w:rPr>
        <w:t>Велковска</w:t>
      </w:r>
      <w:r w:rsidRPr="00685F2C">
        <w:rPr>
          <w:rFonts w:ascii="Times New Roman" w:hAnsi="Times New Roman" w:cs="Times New Roman"/>
          <w:sz w:val="18"/>
          <w:szCs w:val="18"/>
          <w:lang w:val="mk-MK"/>
        </w:rPr>
        <w:t xml:space="preserve"> Снежана. 2002. </w:t>
      </w:r>
      <w:r w:rsidRPr="00685F2C">
        <w:rPr>
          <w:rFonts w:ascii="Times New Roman" w:hAnsi="Times New Roman" w:cs="Times New Roman"/>
          <w:i/>
          <w:sz w:val="18"/>
          <w:szCs w:val="18"/>
          <w:lang w:val="mk-MK"/>
        </w:rPr>
        <w:t>Белешки за македонската фразеологија</w:t>
      </w:r>
      <w:r w:rsidRPr="00685F2C">
        <w:rPr>
          <w:rFonts w:ascii="Times New Roman" w:hAnsi="Times New Roman" w:cs="Times New Roman"/>
          <w:sz w:val="18"/>
          <w:szCs w:val="18"/>
          <w:lang w:val="mk-MK"/>
        </w:rPr>
        <w:t xml:space="preserve">. Институт </w:t>
      </w:r>
    </w:p>
    <w:p w14:paraId="50502032" w14:textId="77777777" w:rsidR="00685F2C" w:rsidRPr="00685F2C" w:rsidRDefault="00685F2C" w:rsidP="00685F2C">
      <w:pPr>
        <w:spacing w:after="0" w:line="240" w:lineRule="auto"/>
        <w:jc w:val="both"/>
        <w:rPr>
          <w:rFonts w:ascii="Times New Roman" w:hAnsi="Times New Roman" w:cs="Times New Roman"/>
          <w:sz w:val="18"/>
          <w:szCs w:val="18"/>
          <w:lang w:val="mk-MK"/>
        </w:rPr>
      </w:pPr>
      <w:r>
        <w:rPr>
          <w:rFonts w:ascii="Times New Roman" w:hAnsi="Times New Roman" w:cs="Times New Roman"/>
          <w:sz w:val="18"/>
          <w:szCs w:val="18"/>
          <w:lang w:val="mk-MK"/>
        </w:rPr>
        <w:tab/>
      </w:r>
      <w:r w:rsidRPr="00685F2C">
        <w:rPr>
          <w:rFonts w:ascii="Times New Roman" w:hAnsi="Times New Roman" w:cs="Times New Roman"/>
          <w:sz w:val="18"/>
          <w:szCs w:val="18"/>
          <w:lang w:val="mk-MK"/>
        </w:rPr>
        <w:t>за ма</w:t>
      </w:r>
      <w:r>
        <w:rPr>
          <w:rFonts w:ascii="Times New Roman" w:hAnsi="Times New Roman" w:cs="Times New Roman"/>
          <w:sz w:val="18"/>
          <w:szCs w:val="18"/>
          <w:lang w:val="mk-MK"/>
        </w:rPr>
        <w:t>кедонски јазик „Крсте Мисирков“.</w:t>
      </w:r>
      <w:r w:rsidRPr="00685F2C">
        <w:rPr>
          <w:rFonts w:ascii="Times New Roman" w:hAnsi="Times New Roman" w:cs="Times New Roman"/>
          <w:sz w:val="18"/>
          <w:szCs w:val="18"/>
          <w:lang w:val="mk-MK"/>
        </w:rPr>
        <w:t xml:space="preserve"> Скопје.</w:t>
      </w:r>
    </w:p>
    <w:p w14:paraId="2CF005C1" w14:textId="77777777" w:rsidR="00685F2C" w:rsidRDefault="00685F2C" w:rsidP="00685F2C">
      <w:pPr>
        <w:spacing w:after="0" w:line="240" w:lineRule="auto"/>
        <w:jc w:val="both"/>
        <w:rPr>
          <w:rFonts w:ascii="Times New Roman" w:hAnsi="Times New Roman" w:cs="Times New Roman"/>
          <w:sz w:val="18"/>
          <w:szCs w:val="18"/>
          <w:lang w:val="mk-MK"/>
        </w:rPr>
      </w:pPr>
      <w:r w:rsidRPr="00685F2C">
        <w:rPr>
          <w:rFonts w:ascii="Times New Roman" w:hAnsi="Times New Roman" w:cs="Times New Roman"/>
          <w:sz w:val="18"/>
          <w:szCs w:val="18"/>
          <w:lang w:val="mk-MK"/>
        </w:rPr>
        <w:t>Дигитален речник на македонскиот јазик</w:t>
      </w:r>
      <w:r>
        <w:rPr>
          <w:rFonts w:ascii="Times New Roman" w:hAnsi="Times New Roman" w:cs="Times New Roman"/>
          <w:sz w:val="18"/>
          <w:szCs w:val="18"/>
          <w:lang w:val="mk-MK"/>
        </w:rPr>
        <w:t>.</w:t>
      </w:r>
      <w:r w:rsidRPr="00685F2C">
        <w:rPr>
          <w:rFonts w:ascii="Times New Roman" w:hAnsi="Times New Roman" w:cs="Times New Roman"/>
          <w:sz w:val="18"/>
          <w:szCs w:val="18"/>
          <w:lang w:val="mk-MK"/>
        </w:rPr>
        <w:t xml:space="preserve"> </w:t>
      </w:r>
    </w:p>
    <w:p w14:paraId="0F198858" w14:textId="77777777" w:rsidR="00685F2C" w:rsidRPr="00685F2C" w:rsidRDefault="00685F2C" w:rsidP="00685F2C">
      <w:pPr>
        <w:spacing w:after="0" w:line="240" w:lineRule="auto"/>
        <w:jc w:val="both"/>
        <w:rPr>
          <w:rFonts w:ascii="Times New Roman" w:hAnsi="Times New Roman" w:cs="Times New Roman"/>
          <w:sz w:val="18"/>
          <w:szCs w:val="18"/>
          <w:lang w:val="mk-MK"/>
        </w:rPr>
      </w:pPr>
      <w:r>
        <w:rPr>
          <w:rFonts w:ascii="Times New Roman" w:hAnsi="Times New Roman" w:cs="Times New Roman"/>
          <w:sz w:val="18"/>
          <w:szCs w:val="18"/>
          <w:lang w:val="mk-MK"/>
        </w:rPr>
        <w:tab/>
      </w:r>
      <w:r w:rsidRPr="00685F2C">
        <w:rPr>
          <w:rFonts w:ascii="Times New Roman" w:hAnsi="Times New Roman" w:cs="Times New Roman"/>
          <w:sz w:val="18"/>
          <w:szCs w:val="18"/>
          <w:lang w:val="mk-MK"/>
        </w:rPr>
        <w:t>https://makedonski.info/search/%D0%B4%D1%83%D1%88%D0%B0</w:t>
      </w:r>
    </w:p>
    <w:p w14:paraId="61905987" w14:textId="77777777" w:rsidR="00685F2C" w:rsidRDefault="00685F2C" w:rsidP="00685F2C">
      <w:pPr>
        <w:spacing w:after="0" w:line="240" w:lineRule="auto"/>
        <w:ind w:left="720"/>
        <w:jc w:val="both"/>
        <w:rPr>
          <w:rFonts w:ascii="Times New Roman" w:hAnsi="Times New Roman" w:cs="Times New Roman"/>
          <w:sz w:val="18"/>
          <w:szCs w:val="18"/>
          <w:lang w:val="mk-MK"/>
        </w:rPr>
      </w:pPr>
      <w:r w:rsidRPr="00685F2C">
        <w:rPr>
          <w:rFonts w:ascii="Times New Roman" w:hAnsi="Times New Roman" w:cs="Times New Roman"/>
          <w:sz w:val="18"/>
          <w:szCs w:val="18"/>
          <w:lang w:val="mk-MK"/>
        </w:rPr>
        <w:t xml:space="preserve">Димитровски. Тодор &amp; Ширилов. Ташко. 2003. </w:t>
      </w:r>
      <w:r w:rsidRPr="00685F2C">
        <w:rPr>
          <w:rFonts w:ascii="Times New Roman" w:hAnsi="Times New Roman" w:cs="Times New Roman"/>
          <w:i/>
          <w:sz w:val="18"/>
          <w:szCs w:val="18"/>
          <w:lang w:val="mk-MK"/>
        </w:rPr>
        <w:t>Фразеолошки речник на македонскиот јазик,</w:t>
      </w:r>
      <w:r w:rsidRPr="00685F2C">
        <w:rPr>
          <w:rFonts w:ascii="Times New Roman" w:hAnsi="Times New Roman" w:cs="Times New Roman"/>
          <w:sz w:val="18"/>
          <w:szCs w:val="18"/>
          <w:lang w:val="mk-MK"/>
        </w:rPr>
        <w:t xml:space="preserve"> том први</w:t>
      </w:r>
      <w:r w:rsidRPr="00685F2C">
        <w:rPr>
          <w:rFonts w:ascii="Times New Roman" w:hAnsi="Times New Roman" w:cs="Times New Roman"/>
          <w:sz w:val="18"/>
          <w:szCs w:val="18"/>
          <w:lang w:val="ru-RU"/>
        </w:rPr>
        <w:t xml:space="preserve">. </w:t>
      </w:r>
      <w:r w:rsidRPr="00685F2C">
        <w:rPr>
          <w:rFonts w:ascii="Times New Roman" w:hAnsi="Times New Roman" w:cs="Times New Roman"/>
          <w:sz w:val="18"/>
          <w:szCs w:val="18"/>
          <w:lang w:val="mk-MK"/>
        </w:rPr>
        <w:t>Огледало</w:t>
      </w:r>
      <w:r w:rsidRPr="00724586">
        <w:rPr>
          <w:rFonts w:ascii="Times New Roman" w:hAnsi="Times New Roman" w:cs="Times New Roman"/>
          <w:sz w:val="18"/>
          <w:szCs w:val="18"/>
          <w:lang w:val="ru-RU"/>
        </w:rPr>
        <w:t xml:space="preserve">. </w:t>
      </w:r>
      <w:r w:rsidRPr="00685F2C">
        <w:rPr>
          <w:rFonts w:ascii="Times New Roman" w:hAnsi="Times New Roman" w:cs="Times New Roman"/>
          <w:sz w:val="18"/>
          <w:szCs w:val="18"/>
          <w:lang w:val="ru-RU"/>
        </w:rPr>
        <w:t>Скопје</w:t>
      </w:r>
      <w:r w:rsidRPr="00724586">
        <w:rPr>
          <w:rFonts w:ascii="Times New Roman" w:hAnsi="Times New Roman" w:cs="Times New Roman"/>
          <w:sz w:val="18"/>
          <w:szCs w:val="18"/>
          <w:lang w:val="ru-RU"/>
        </w:rPr>
        <w:t>.</w:t>
      </w:r>
    </w:p>
    <w:p w14:paraId="79C78DC5" w14:textId="77777777" w:rsidR="00685F2C" w:rsidRDefault="00685F2C" w:rsidP="00685F2C">
      <w:pPr>
        <w:spacing w:after="0" w:line="240" w:lineRule="auto"/>
        <w:jc w:val="both"/>
        <w:rPr>
          <w:rFonts w:ascii="Times New Roman" w:hAnsi="Times New Roman" w:cs="Times New Roman"/>
          <w:sz w:val="18"/>
          <w:szCs w:val="18"/>
          <w:lang w:val="mk-MK"/>
        </w:rPr>
      </w:pPr>
      <w:r w:rsidRPr="00685F2C">
        <w:rPr>
          <w:rFonts w:ascii="Times New Roman" w:hAnsi="Times New Roman" w:cs="Times New Roman"/>
          <w:sz w:val="18"/>
          <w:szCs w:val="18"/>
          <w:lang w:val="mk-MK"/>
        </w:rPr>
        <w:t xml:space="preserve">Гл. редактор: К. Конески, ред. : С. Велковска, К. Конески, Ж. Цветковски. </w:t>
      </w:r>
    </w:p>
    <w:p w14:paraId="7796B6D3" w14:textId="77777777" w:rsidR="00685F2C" w:rsidRPr="00685F2C" w:rsidRDefault="00685F2C" w:rsidP="00685F2C">
      <w:pPr>
        <w:spacing w:after="0" w:line="240" w:lineRule="auto"/>
        <w:ind w:left="720"/>
        <w:jc w:val="both"/>
        <w:rPr>
          <w:rFonts w:ascii="Times New Roman" w:hAnsi="Times New Roman" w:cs="Times New Roman"/>
          <w:sz w:val="18"/>
          <w:szCs w:val="18"/>
          <w:lang w:val="mk-MK"/>
        </w:rPr>
      </w:pPr>
      <w:r w:rsidRPr="00685F2C">
        <w:rPr>
          <w:rFonts w:ascii="Times New Roman" w:hAnsi="Times New Roman" w:cs="Times New Roman"/>
          <w:sz w:val="18"/>
          <w:szCs w:val="18"/>
          <w:lang w:val="mk-MK"/>
        </w:rPr>
        <w:t xml:space="preserve">2003. </w:t>
      </w:r>
      <w:r w:rsidRPr="00685F2C">
        <w:rPr>
          <w:rFonts w:ascii="Times New Roman" w:hAnsi="Times New Roman" w:cs="Times New Roman"/>
          <w:i/>
          <w:sz w:val="18"/>
          <w:szCs w:val="18"/>
          <w:lang w:val="mk-MK"/>
        </w:rPr>
        <w:t>Толковен речник на македонскиот јазик</w:t>
      </w:r>
      <w:r w:rsidRPr="00685F2C">
        <w:rPr>
          <w:rFonts w:ascii="Times New Roman" w:hAnsi="Times New Roman" w:cs="Times New Roman"/>
          <w:sz w:val="18"/>
          <w:szCs w:val="18"/>
          <w:lang w:val="mk-MK"/>
        </w:rPr>
        <w:t>. Том 1, (А-Ж). Институт за ма</w:t>
      </w:r>
      <w:r>
        <w:rPr>
          <w:rFonts w:ascii="Times New Roman" w:hAnsi="Times New Roman" w:cs="Times New Roman"/>
          <w:sz w:val="18"/>
          <w:szCs w:val="18"/>
          <w:lang w:val="mk-MK"/>
        </w:rPr>
        <w:t>кедонски јазик „Крсте Мисирков“.</w:t>
      </w:r>
      <w:r w:rsidRPr="00685F2C">
        <w:rPr>
          <w:rFonts w:ascii="Times New Roman" w:hAnsi="Times New Roman" w:cs="Times New Roman"/>
          <w:sz w:val="18"/>
          <w:szCs w:val="18"/>
          <w:lang w:val="mk-MK"/>
        </w:rPr>
        <w:t xml:space="preserve"> Скопје.</w:t>
      </w:r>
    </w:p>
    <w:p w14:paraId="6BF0AB05" w14:textId="77777777" w:rsidR="00685F2C" w:rsidRDefault="00685F2C" w:rsidP="00685F2C">
      <w:pPr>
        <w:spacing w:after="0" w:line="240" w:lineRule="auto"/>
        <w:jc w:val="both"/>
        <w:rPr>
          <w:rFonts w:ascii="Times New Roman" w:hAnsi="Times New Roman" w:cs="Times New Roman"/>
          <w:i/>
          <w:iCs/>
          <w:sz w:val="18"/>
          <w:szCs w:val="18"/>
          <w:lang w:val="mk-MK"/>
        </w:rPr>
      </w:pPr>
      <w:r w:rsidRPr="00685F2C">
        <w:rPr>
          <w:rFonts w:ascii="Times New Roman" w:hAnsi="Times New Roman" w:cs="Times New Roman"/>
          <w:sz w:val="18"/>
          <w:szCs w:val="18"/>
          <w:lang w:val="mk-MK"/>
        </w:rPr>
        <w:t>Маролова</w:t>
      </w:r>
      <w:r>
        <w:rPr>
          <w:rFonts w:ascii="Times New Roman" w:hAnsi="Times New Roman" w:cs="Times New Roman"/>
          <w:sz w:val="18"/>
          <w:szCs w:val="18"/>
          <w:lang w:val="mk-MK"/>
        </w:rPr>
        <w:t xml:space="preserve"> Даринка &amp; Пачовска</w:t>
      </w:r>
      <w:r w:rsidRPr="00685F2C">
        <w:rPr>
          <w:rFonts w:ascii="Times New Roman" w:hAnsi="Times New Roman" w:cs="Times New Roman"/>
          <w:sz w:val="18"/>
          <w:szCs w:val="18"/>
          <w:lang w:val="mk-MK"/>
        </w:rPr>
        <w:t xml:space="preserve"> Мирјана. 2015. </w:t>
      </w:r>
      <w:r>
        <w:rPr>
          <w:rFonts w:ascii="Times New Roman" w:hAnsi="Times New Roman" w:cs="Times New Roman"/>
          <w:i/>
          <w:iCs/>
          <w:sz w:val="18"/>
          <w:szCs w:val="18"/>
          <w:lang w:val="mk-MK"/>
        </w:rPr>
        <w:t>И</w:t>
      </w:r>
      <w:r w:rsidRPr="00685F2C">
        <w:rPr>
          <w:rFonts w:ascii="Times New Roman" w:hAnsi="Times New Roman" w:cs="Times New Roman"/>
          <w:i/>
          <w:iCs/>
          <w:sz w:val="18"/>
          <w:szCs w:val="18"/>
          <w:lang w:val="mk-MK"/>
        </w:rPr>
        <w:t xml:space="preserve">диоматичност кај </w:t>
      </w:r>
    </w:p>
    <w:p w14:paraId="0ADDCE17" w14:textId="77777777" w:rsidR="00685F2C" w:rsidRPr="00685F2C" w:rsidRDefault="00685F2C" w:rsidP="00685F2C">
      <w:pPr>
        <w:spacing w:after="0" w:line="240" w:lineRule="auto"/>
        <w:ind w:left="720"/>
        <w:jc w:val="both"/>
        <w:rPr>
          <w:rFonts w:ascii="Times New Roman" w:hAnsi="Times New Roman" w:cs="Times New Roman"/>
          <w:sz w:val="18"/>
          <w:szCs w:val="18"/>
          <w:lang w:val="mk-MK"/>
        </w:rPr>
      </w:pPr>
      <w:r w:rsidRPr="00685F2C">
        <w:rPr>
          <w:rFonts w:ascii="Times New Roman" w:hAnsi="Times New Roman" w:cs="Times New Roman"/>
          <w:i/>
          <w:iCs/>
          <w:sz w:val="18"/>
          <w:szCs w:val="18"/>
          <w:lang w:val="mk-MK"/>
        </w:rPr>
        <w:t>фразеологизмите во транслатолошко светло.</w:t>
      </w:r>
      <w:r>
        <w:rPr>
          <w:rFonts w:ascii="Times New Roman" w:hAnsi="Times New Roman" w:cs="Times New Roman"/>
          <w:sz w:val="18"/>
          <w:szCs w:val="18"/>
          <w:lang w:val="mk-MK"/>
        </w:rPr>
        <w:t> Македонски јазик.</w:t>
      </w:r>
      <w:r w:rsidRPr="00685F2C">
        <w:rPr>
          <w:rFonts w:ascii="Times New Roman" w:hAnsi="Times New Roman" w:cs="Times New Roman"/>
          <w:sz w:val="18"/>
          <w:szCs w:val="18"/>
          <w:lang w:val="mk-MK"/>
        </w:rPr>
        <w:t xml:space="preserve"> LXVI. pp. 81-90. </w:t>
      </w:r>
    </w:p>
    <w:p w14:paraId="7A37F1CA" w14:textId="77777777" w:rsidR="00685F2C" w:rsidRDefault="00685F2C" w:rsidP="00685F2C">
      <w:pPr>
        <w:spacing w:after="0" w:line="240" w:lineRule="auto"/>
        <w:jc w:val="both"/>
        <w:rPr>
          <w:rFonts w:ascii="Times New Roman" w:hAnsi="Times New Roman" w:cs="Times New Roman"/>
          <w:sz w:val="18"/>
          <w:szCs w:val="18"/>
          <w:lang w:val="mk-MK"/>
        </w:rPr>
      </w:pPr>
      <w:r w:rsidRPr="00685F2C">
        <w:rPr>
          <w:rFonts w:ascii="Times New Roman" w:hAnsi="Times New Roman" w:cs="Times New Roman"/>
          <w:sz w:val="18"/>
          <w:szCs w:val="18"/>
          <w:lang w:val="mk-MK"/>
        </w:rPr>
        <w:t>Му</w:t>
      </w:r>
      <w:r>
        <w:rPr>
          <w:rFonts w:ascii="Times New Roman" w:hAnsi="Times New Roman" w:cs="Times New Roman"/>
          <w:sz w:val="18"/>
          <w:szCs w:val="18"/>
          <w:lang w:val="mk-MK"/>
        </w:rPr>
        <w:t>ргоски</w:t>
      </w:r>
      <w:r w:rsidRPr="00685F2C">
        <w:rPr>
          <w:rFonts w:ascii="Times New Roman" w:hAnsi="Times New Roman" w:cs="Times New Roman"/>
          <w:sz w:val="18"/>
          <w:szCs w:val="18"/>
          <w:lang w:val="mk-MK"/>
        </w:rPr>
        <w:t xml:space="preserve"> Зозе. 1993. </w:t>
      </w:r>
      <w:r w:rsidRPr="00685F2C">
        <w:rPr>
          <w:rFonts w:ascii="Times New Roman" w:hAnsi="Times New Roman" w:cs="Times New Roman"/>
          <w:i/>
          <w:sz w:val="18"/>
          <w:szCs w:val="18"/>
          <w:lang w:val="mk-MK"/>
        </w:rPr>
        <w:t>Македонско-англиски речник на идиоми</w:t>
      </w:r>
      <w:r w:rsidRPr="00685F2C">
        <w:rPr>
          <w:rFonts w:ascii="Times New Roman" w:hAnsi="Times New Roman" w:cs="Times New Roman"/>
          <w:sz w:val="18"/>
          <w:szCs w:val="18"/>
          <w:lang w:val="mk-MK"/>
        </w:rPr>
        <w:t xml:space="preserve">. Матица </w:t>
      </w:r>
    </w:p>
    <w:p w14:paraId="4F43BD61" w14:textId="77777777" w:rsidR="00685F2C" w:rsidRPr="00685F2C" w:rsidRDefault="00685F2C" w:rsidP="00685F2C">
      <w:pPr>
        <w:spacing w:after="0" w:line="240" w:lineRule="auto"/>
        <w:jc w:val="both"/>
        <w:rPr>
          <w:rFonts w:ascii="Times New Roman" w:hAnsi="Times New Roman" w:cs="Times New Roman"/>
          <w:sz w:val="18"/>
          <w:szCs w:val="18"/>
          <w:lang w:val="mk-MK"/>
        </w:rPr>
      </w:pPr>
      <w:r>
        <w:rPr>
          <w:rFonts w:ascii="Times New Roman" w:hAnsi="Times New Roman" w:cs="Times New Roman"/>
          <w:sz w:val="18"/>
          <w:szCs w:val="18"/>
          <w:lang w:val="mk-MK"/>
        </w:rPr>
        <w:tab/>
      </w:r>
      <w:r w:rsidRPr="00685F2C">
        <w:rPr>
          <w:rFonts w:ascii="Times New Roman" w:hAnsi="Times New Roman" w:cs="Times New Roman"/>
          <w:sz w:val="18"/>
          <w:szCs w:val="18"/>
          <w:lang w:val="mk-MK"/>
        </w:rPr>
        <w:t>македонска</w:t>
      </w:r>
      <w:r w:rsidRPr="00724586">
        <w:rPr>
          <w:rFonts w:ascii="Times New Roman" w:hAnsi="Times New Roman" w:cs="Times New Roman"/>
          <w:sz w:val="18"/>
          <w:szCs w:val="18"/>
          <w:lang w:val="mk-MK"/>
        </w:rPr>
        <w:t>:</w:t>
      </w:r>
      <w:r w:rsidRPr="00685F2C">
        <w:rPr>
          <w:rFonts w:ascii="Times New Roman" w:hAnsi="Times New Roman" w:cs="Times New Roman"/>
          <w:sz w:val="18"/>
          <w:szCs w:val="18"/>
          <w:lang w:val="mk-MK"/>
        </w:rPr>
        <w:t xml:space="preserve"> Скопје</w:t>
      </w:r>
      <w:r w:rsidRPr="00724586">
        <w:rPr>
          <w:rFonts w:ascii="Times New Roman" w:hAnsi="Times New Roman" w:cs="Times New Roman"/>
          <w:sz w:val="18"/>
          <w:szCs w:val="18"/>
          <w:lang w:val="mk-MK"/>
        </w:rPr>
        <w:t>.</w:t>
      </w:r>
    </w:p>
    <w:p w14:paraId="74C51AC3" w14:textId="77777777" w:rsidR="00685F2C" w:rsidRDefault="00685F2C" w:rsidP="00685F2C">
      <w:pPr>
        <w:spacing w:after="0" w:line="240" w:lineRule="auto"/>
        <w:jc w:val="both"/>
        <w:rPr>
          <w:rFonts w:ascii="Times New Roman" w:hAnsi="Times New Roman" w:cs="Times New Roman"/>
          <w:bCs/>
          <w:i/>
          <w:sz w:val="18"/>
          <w:szCs w:val="18"/>
          <w:lang w:val="mk-MK"/>
        </w:rPr>
      </w:pPr>
      <w:r>
        <w:rPr>
          <w:rFonts w:ascii="Times New Roman" w:hAnsi="Times New Roman" w:cs="Times New Roman"/>
          <w:sz w:val="18"/>
          <w:szCs w:val="18"/>
          <w:lang w:val="mk-MK"/>
        </w:rPr>
        <w:t>Пачовска</w:t>
      </w:r>
      <w:r w:rsidRPr="00685F2C">
        <w:rPr>
          <w:rFonts w:ascii="Times New Roman" w:hAnsi="Times New Roman" w:cs="Times New Roman"/>
          <w:sz w:val="18"/>
          <w:szCs w:val="18"/>
          <w:lang w:val="mk-MK"/>
        </w:rPr>
        <w:t xml:space="preserve"> Мирјана. 2014. </w:t>
      </w:r>
      <w:r w:rsidRPr="00685F2C">
        <w:rPr>
          <w:rFonts w:ascii="Times New Roman" w:hAnsi="Times New Roman" w:cs="Times New Roman"/>
          <w:bCs/>
          <w:i/>
          <w:sz w:val="18"/>
          <w:szCs w:val="18"/>
          <w:lang w:val="mk-MK"/>
        </w:rPr>
        <w:t>Фразеологизмите со </w:t>
      </w:r>
      <w:r w:rsidRPr="00685F2C">
        <w:rPr>
          <w:rFonts w:ascii="Times New Roman" w:hAnsi="Times New Roman" w:cs="Times New Roman"/>
          <w:bCs/>
          <w:i/>
          <w:iCs/>
          <w:sz w:val="18"/>
          <w:szCs w:val="18"/>
          <w:lang w:val="mk-MK"/>
        </w:rPr>
        <w:t>вода</w:t>
      </w:r>
      <w:r w:rsidRPr="00685F2C">
        <w:rPr>
          <w:rFonts w:ascii="Times New Roman" w:hAnsi="Times New Roman" w:cs="Times New Roman"/>
          <w:bCs/>
          <w:i/>
          <w:sz w:val="18"/>
          <w:szCs w:val="18"/>
          <w:lang w:val="mk-MK"/>
        </w:rPr>
        <w:t xml:space="preserve"> како главна компонента во </w:t>
      </w:r>
    </w:p>
    <w:p w14:paraId="48A09397" w14:textId="77777777" w:rsidR="00685F2C" w:rsidRDefault="00685F2C" w:rsidP="00685F2C">
      <w:pPr>
        <w:spacing w:after="0" w:line="240" w:lineRule="auto"/>
        <w:jc w:val="both"/>
        <w:rPr>
          <w:rFonts w:ascii="Times New Roman" w:hAnsi="Times New Roman" w:cs="Times New Roman"/>
          <w:bCs/>
          <w:i/>
          <w:sz w:val="18"/>
          <w:szCs w:val="18"/>
          <w:lang w:val="mk-MK"/>
        </w:rPr>
      </w:pPr>
      <w:r>
        <w:rPr>
          <w:rFonts w:ascii="Times New Roman" w:hAnsi="Times New Roman" w:cs="Times New Roman"/>
          <w:bCs/>
          <w:i/>
          <w:sz w:val="18"/>
          <w:szCs w:val="18"/>
          <w:lang w:val="mk-MK"/>
        </w:rPr>
        <w:tab/>
      </w:r>
      <w:r w:rsidRPr="00685F2C">
        <w:rPr>
          <w:rFonts w:ascii="Times New Roman" w:hAnsi="Times New Roman" w:cs="Times New Roman"/>
          <w:bCs/>
          <w:i/>
          <w:sz w:val="18"/>
          <w:szCs w:val="18"/>
          <w:lang w:val="mk-MK"/>
        </w:rPr>
        <w:t>германскиот јазик и нивните еквиваленти во македонскиот</w:t>
      </w:r>
      <w:r w:rsidR="00C13C48">
        <w:rPr>
          <w:rFonts w:ascii="Times New Roman" w:hAnsi="Times New Roman" w:cs="Times New Roman"/>
          <w:bCs/>
          <w:i/>
          <w:sz w:val="18"/>
          <w:szCs w:val="18"/>
          <w:lang w:val="mk-MK"/>
        </w:rPr>
        <w:t>.</w:t>
      </w:r>
    </w:p>
    <w:p w14:paraId="534ADF4C" w14:textId="77777777" w:rsidR="00685F2C" w:rsidRPr="00685F2C" w:rsidRDefault="00685F2C" w:rsidP="00685F2C">
      <w:pPr>
        <w:spacing w:after="0" w:line="240" w:lineRule="auto"/>
        <w:ind w:firstLine="720"/>
        <w:jc w:val="both"/>
        <w:rPr>
          <w:rFonts w:ascii="Times New Roman" w:hAnsi="Times New Roman" w:cs="Times New Roman"/>
          <w:sz w:val="18"/>
          <w:szCs w:val="18"/>
          <w:lang w:val="mk-MK"/>
        </w:rPr>
      </w:pPr>
      <w:r w:rsidRPr="00685F2C">
        <w:rPr>
          <w:rFonts w:ascii="Times New Roman" w:hAnsi="Times New Roman" w:cs="Times New Roman"/>
          <w:bCs/>
          <w:i/>
          <w:sz w:val="18"/>
          <w:szCs w:val="18"/>
          <w:lang w:val="mk-MK"/>
        </w:rPr>
        <w:t xml:space="preserve"> </w:t>
      </w:r>
      <w:r w:rsidRPr="00685F2C">
        <w:rPr>
          <w:rFonts w:ascii="Times New Roman" w:hAnsi="Times New Roman" w:cs="Times New Roman"/>
          <w:bCs/>
          <w:sz w:val="18"/>
          <w:szCs w:val="18"/>
          <w:lang w:val="mk-MK"/>
        </w:rPr>
        <w:t>(Магистерски труд). Филолошки факултет „</w:t>
      </w:r>
      <w:r>
        <w:rPr>
          <w:rFonts w:ascii="Times New Roman" w:hAnsi="Times New Roman" w:cs="Times New Roman"/>
          <w:bCs/>
          <w:sz w:val="18"/>
          <w:szCs w:val="18"/>
          <w:lang w:val="mk-MK"/>
        </w:rPr>
        <w:t>Блаже Конески“.</w:t>
      </w:r>
      <w:r w:rsidRPr="00685F2C">
        <w:rPr>
          <w:rFonts w:ascii="Times New Roman" w:hAnsi="Times New Roman" w:cs="Times New Roman"/>
          <w:bCs/>
          <w:sz w:val="18"/>
          <w:szCs w:val="18"/>
          <w:lang w:val="mk-MK"/>
        </w:rPr>
        <w:t xml:space="preserve"> Скопје</w:t>
      </w:r>
      <w:r w:rsidR="0074728D">
        <w:rPr>
          <w:rFonts w:ascii="Times New Roman" w:hAnsi="Times New Roman" w:cs="Times New Roman"/>
          <w:bCs/>
          <w:sz w:val="18"/>
          <w:szCs w:val="18"/>
          <w:lang w:val="mk-MK"/>
        </w:rPr>
        <w:t>.</w:t>
      </w:r>
    </w:p>
    <w:p w14:paraId="7A653F79" w14:textId="77777777" w:rsidR="00685F2C" w:rsidRPr="00724586" w:rsidRDefault="00685F2C" w:rsidP="00685F2C">
      <w:pPr>
        <w:spacing w:after="0" w:line="240" w:lineRule="auto"/>
        <w:ind w:firstLine="720"/>
        <w:jc w:val="both"/>
        <w:rPr>
          <w:rFonts w:ascii="Times New Roman" w:hAnsi="Times New Roman" w:cs="Times New Roman"/>
          <w:sz w:val="18"/>
          <w:szCs w:val="18"/>
          <w:lang w:val="mk-MK"/>
        </w:rPr>
      </w:pPr>
    </w:p>
    <w:p w14:paraId="1940EF22" w14:textId="595E25C5" w:rsidR="00685F2C" w:rsidRPr="00685F2C" w:rsidRDefault="00685F2C" w:rsidP="00685F2C">
      <w:pPr>
        <w:spacing w:after="0" w:line="240" w:lineRule="auto"/>
        <w:jc w:val="both"/>
        <w:rPr>
          <w:rFonts w:ascii="Times New Roman" w:hAnsi="Times New Roman" w:cs="Times New Roman"/>
          <w:sz w:val="18"/>
          <w:szCs w:val="18"/>
          <w:lang w:val="mk-MK"/>
        </w:rPr>
      </w:pPr>
      <w:r w:rsidRPr="00685F2C">
        <w:rPr>
          <w:rFonts w:ascii="Times New Roman" w:hAnsi="Times New Roman" w:cs="Times New Roman"/>
          <w:b/>
          <w:sz w:val="18"/>
          <w:szCs w:val="18"/>
          <w:lang w:val="mk-MK"/>
        </w:rPr>
        <w:t>Литература на латиница</w:t>
      </w:r>
      <w:r w:rsidR="00A73C53">
        <w:rPr>
          <w:rFonts w:ascii="Times New Roman" w:hAnsi="Times New Roman" w:cs="Times New Roman"/>
          <w:b/>
          <w:sz w:val="18"/>
          <w:szCs w:val="18"/>
          <w:lang w:val="mk-MK"/>
        </w:rPr>
        <w:t>:</w:t>
      </w:r>
      <w:r w:rsidRPr="00685F2C">
        <w:rPr>
          <w:rFonts w:ascii="Times New Roman" w:hAnsi="Times New Roman" w:cs="Times New Roman"/>
          <w:b/>
          <w:sz w:val="18"/>
          <w:szCs w:val="18"/>
          <w:lang w:val="mk-MK"/>
        </w:rPr>
        <w:t xml:space="preserve"> </w:t>
      </w:r>
    </w:p>
    <w:p w14:paraId="6B22ADA9" w14:textId="77777777" w:rsidR="00685F2C" w:rsidRPr="00724586" w:rsidRDefault="00685F2C" w:rsidP="00685F2C">
      <w:pPr>
        <w:spacing w:after="0" w:line="240" w:lineRule="auto"/>
        <w:ind w:firstLine="720"/>
        <w:jc w:val="both"/>
        <w:rPr>
          <w:rFonts w:ascii="Times New Roman" w:hAnsi="Times New Roman" w:cs="Times New Roman"/>
          <w:sz w:val="18"/>
          <w:szCs w:val="18"/>
          <w:lang w:val="mk-MK"/>
        </w:rPr>
      </w:pPr>
    </w:p>
    <w:p w14:paraId="2C6D2315" w14:textId="77777777" w:rsidR="00685F2C" w:rsidRDefault="0074728D" w:rsidP="00685F2C">
      <w:pPr>
        <w:spacing w:after="0" w:line="240" w:lineRule="auto"/>
        <w:jc w:val="both"/>
        <w:rPr>
          <w:rFonts w:ascii="Times New Roman" w:hAnsi="Times New Roman" w:cs="Times New Roman"/>
          <w:i/>
          <w:iCs/>
          <w:sz w:val="18"/>
          <w:szCs w:val="18"/>
          <w:lang w:val="mk-MK"/>
        </w:rPr>
      </w:pPr>
      <w:r>
        <w:rPr>
          <w:rFonts w:ascii="Times New Roman" w:hAnsi="Times New Roman" w:cs="Times New Roman"/>
          <w:sz w:val="18"/>
          <w:szCs w:val="18"/>
          <w:lang w:val="mk-MK"/>
        </w:rPr>
        <w:t>Brehmer Bernhard.</w:t>
      </w:r>
      <w:r w:rsidR="00685F2C" w:rsidRPr="00685F2C">
        <w:rPr>
          <w:rFonts w:ascii="Times New Roman" w:hAnsi="Times New Roman" w:cs="Times New Roman"/>
          <w:sz w:val="18"/>
          <w:szCs w:val="18"/>
          <w:lang w:val="mk-MK"/>
        </w:rPr>
        <w:t xml:space="preserve"> 2009. </w:t>
      </w:r>
      <w:r w:rsidR="00685F2C" w:rsidRPr="00685F2C">
        <w:rPr>
          <w:rFonts w:ascii="Times New Roman" w:hAnsi="Times New Roman" w:cs="Times New Roman"/>
          <w:i/>
          <w:iCs/>
          <w:sz w:val="18"/>
          <w:szCs w:val="18"/>
          <w:lang w:val="mk-MK"/>
        </w:rPr>
        <w:t xml:space="preserve">Äquivalenzbeziehungen zwischen komparativen </w:t>
      </w:r>
    </w:p>
    <w:p w14:paraId="71E7ABAD" w14:textId="77777777" w:rsidR="00685F2C" w:rsidRPr="0074728D" w:rsidRDefault="00685F2C" w:rsidP="00685F2C">
      <w:pPr>
        <w:spacing w:after="0" w:line="240" w:lineRule="auto"/>
        <w:ind w:left="720"/>
        <w:jc w:val="both"/>
        <w:rPr>
          <w:rFonts w:ascii="Times New Roman" w:hAnsi="Times New Roman" w:cs="Times New Roman"/>
          <w:sz w:val="18"/>
          <w:szCs w:val="18"/>
          <w:lang w:val="mk-MK"/>
        </w:rPr>
      </w:pPr>
      <w:r w:rsidRPr="00685F2C">
        <w:rPr>
          <w:rFonts w:ascii="Times New Roman" w:hAnsi="Times New Roman" w:cs="Times New Roman"/>
          <w:i/>
          <w:iCs/>
          <w:sz w:val="18"/>
          <w:szCs w:val="18"/>
          <w:lang w:val="mk-MK"/>
        </w:rPr>
        <w:t>Phraseologismen im Serbischen und Deutschen</w:t>
      </w:r>
      <w:r w:rsidRPr="00685F2C">
        <w:rPr>
          <w:rFonts w:ascii="Times New Roman" w:hAnsi="Times New Roman" w:cs="Times New Roman"/>
          <w:sz w:val="18"/>
          <w:szCs w:val="18"/>
          <w:lang w:val="mk-MK"/>
        </w:rPr>
        <w:t>. In: Südslavistik online 1, 141-</w:t>
      </w:r>
      <w:r w:rsidRPr="0074728D">
        <w:rPr>
          <w:rFonts w:ascii="Times New Roman" w:hAnsi="Times New Roman" w:cs="Times New Roman"/>
          <w:sz w:val="18"/>
          <w:szCs w:val="18"/>
          <w:lang w:val="mk-MK"/>
        </w:rPr>
        <w:t>164 (</w:t>
      </w:r>
      <w:r w:rsidR="00976DC7">
        <w:fldChar w:fldCharType="begin"/>
      </w:r>
      <w:r w:rsidR="00976DC7">
        <w:instrText xml:space="preserve"> HYPERLINK "http://www.suedslavistik-online.de/01/01.pdf" </w:instrText>
      </w:r>
      <w:r w:rsidR="00976DC7">
        <w:fldChar w:fldCharType="separate"/>
      </w:r>
      <w:r w:rsidRPr="0074728D">
        <w:rPr>
          <w:rStyle w:val="Hyperlink"/>
          <w:rFonts w:ascii="Times New Roman" w:hAnsi="Times New Roman" w:cs="Times New Roman"/>
          <w:color w:val="auto"/>
          <w:sz w:val="18"/>
          <w:szCs w:val="18"/>
          <w:u w:val="none"/>
          <w:lang w:val="mk-MK"/>
        </w:rPr>
        <w:t>http://www.suedslavistik-online.de/01/01.pdf</w:t>
      </w:r>
      <w:r w:rsidR="00976DC7">
        <w:rPr>
          <w:rStyle w:val="Hyperlink"/>
          <w:rFonts w:ascii="Times New Roman" w:hAnsi="Times New Roman" w:cs="Times New Roman"/>
          <w:color w:val="auto"/>
          <w:sz w:val="18"/>
          <w:szCs w:val="18"/>
          <w:u w:val="none"/>
          <w:lang w:val="mk-MK"/>
        </w:rPr>
        <w:fldChar w:fldCharType="end"/>
      </w:r>
      <w:r w:rsidRPr="0074728D">
        <w:rPr>
          <w:rFonts w:ascii="Times New Roman" w:hAnsi="Times New Roman" w:cs="Times New Roman"/>
          <w:sz w:val="18"/>
          <w:szCs w:val="18"/>
          <w:lang w:val="mk-MK"/>
        </w:rPr>
        <w:t>)</w:t>
      </w:r>
      <w:r w:rsidR="0074728D">
        <w:rPr>
          <w:rFonts w:ascii="Times New Roman" w:hAnsi="Times New Roman" w:cs="Times New Roman"/>
          <w:sz w:val="18"/>
          <w:szCs w:val="18"/>
          <w:lang w:val="mk-MK"/>
        </w:rPr>
        <w:t>.</w:t>
      </w:r>
    </w:p>
    <w:p w14:paraId="5FB1FDE3" w14:textId="77777777" w:rsidR="00685F2C" w:rsidRPr="0074728D" w:rsidRDefault="0074728D" w:rsidP="00685F2C">
      <w:pPr>
        <w:spacing w:after="0" w:line="240" w:lineRule="auto"/>
        <w:jc w:val="both"/>
        <w:rPr>
          <w:rFonts w:ascii="Times New Roman" w:hAnsi="Times New Roman" w:cs="Times New Roman"/>
          <w:i/>
          <w:iCs/>
          <w:sz w:val="18"/>
          <w:szCs w:val="18"/>
          <w:lang w:val="mk-MK"/>
        </w:rPr>
      </w:pPr>
      <w:r>
        <w:rPr>
          <w:rFonts w:ascii="Times New Roman" w:hAnsi="Times New Roman" w:cs="Times New Roman"/>
          <w:sz w:val="18"/>
          <w:szCs w:val="18"/>
          <w:lang w:val="mk-MK"/>
        </w:rPr>
        <w:t>Burger</w:t>
      </w:r>
      <w:r w:rsidR="00685F2C" w:rsidRPr="0074728D">
        <w:rPr>
          <w:rFonts w:ascii="Times New Roman" w:hAnsi="Times New Roman" w:cs="Times New Roman"/>
          <w:sz w:val="18"/>
          <w:szCs w:val="18"/>
          <w:lang w:val="mk-MK"/>
        </w:rPr>
        <w:t xml:space="preserve"> Harald. 2003. </w:t>
      </w:r>
      <w:r w:rsidR="00685F2C" w:rsidRPr="0074728D">
        <w:rPr>
          <w:rFonts w:ascii="Times New Roman" w:hAnsi="Times New Roman" w:cs="Times New Roman"/>
          <w:i/>
          <w:iCs/>
          <w:sz w:val="18"/>
          <w:szCs w:val="18"/>
          <w:lang w:val="mk-MK"/>
        </w:rPr>
        <w:t xml:space="preserve">Phraseologie: Eine Einführung am Beispiel des Deutschen. </w:t>
      </w:r>
    </w:p>
    <w:p w14:paraId="4A65D8FD" w14:textId="77777777" w:rsidR="00685F2C" w:rsidRPr="0074728D" w:rsidRDefault="00685F2C" w:rsidP="00685F2C">
      <w:pPr>
        <w:spacing w:after="0" w:line="240" w:lineRule="auto"/>
        <w:jc w:val="both"/>
        <w:rPr>
          <w:rFonts w:ascii="Times New Roman" w:hAnsi="Times New Roman" w:cs="Times New Roman"/>
          <w:sz w:val="18"/>
          <w:szCs w:val="18"/>
          <w:lang w:val="mk-MK"/>
        </w:rPr>
      </w:pPr>
      <w:r w:rsidRPr="0074728D">
        <w:rPr>
          <w:rFonts w:ascii="Times New Roman" w:hAnsi="Times New Roman" w:cs="Times New Roman"/>
          <w:i/>
          <w:iCs/>
          <w:sz w:val="18"/>
          <w:szCs w:val="18"/>
          <w:lang w:val="mk-MK"/>
        </w:rPr>
        <w:tab/>
      </w:r>
      <w:r w:rsidRPr="0074728D">
        <w:rPr>
          <w:rFonts w:ascii="Times New Roman" w:hAnsi="Times New Roman" w:cs="Times New Roman"/>
          <w:sz w:val="18"/>
          <w:szCs w:val="18"/>
          <w:lang w:val="mk-MK"/>
        </w:rPr>
        <w:t>Erich Schmidt</w:t>
      </w:r>
      <w:r w:rsidR="0074728D">
        <w:rPr>
          <w:rFonts w:ascii="Times New Roman" w:hAnsi="Times New Roman" w:cs="Times New Roman"/>
          <w:sz w:val="18"/>
          <w:szCs w:val="18"/>
        </w:rPr>
        <w:t>.</w:t>
      </w:r>
      <w:r w:rsidRPr="0074728D">
        <w:rPr>
          <w:rFonts w:ascii="Times New Roman" w:hAnsi="Times New Roman" w:cs="Times New Roman"/>
          <w:sz w:val="18"/>
          <w:szCs w:val="18"/>
        </w:rPr>
        <w:t xml:space="preserve"> </w:t>
      </w:r>
      <w:r w:rsidRPr="0074728D">
        <w:rPr>
          <w:rFonts w:ascii="Times New Roman" w:hAnsi="Times New Roman" w:cs="Times New Roman"/>
          <w:sz w:val="18"/>
          <w:szCs w:val="18"/>
          <w:lang w:val="mk-MK"/>
        </w:rPr>
        <w:t>Berlin</w:t>
      </w:r>
      <w:r w:rsidRPr="0074728D">
        <w:rPr>
          <w:rFonts w:ascii="Times New Roman" w:hAnsi="Times New Roman" w:cs="Times New Roman"/>
          <w:sz w:val="18"/>
          <w:szCs w:val="18"/>
        </w:rPr>
        <w:t>.</w:t>
      </w:r>
    </w:p>
    <w:p w14:paraId="40422E7D" w14:textId="77777777" w:rsidR="00685F2C" w:rsidRPr="0074728D" w:rsidRDefault="0074728D" w:rsidP="00685F2C">
      <w:pPr>
        <w:spacing w:after="0" w:line="240" w:lineRule="auto"/>
        <w:jc w:val="both"/>
        <w:rPr>
          <w:rFonts w:ascii="Times New Roman" w:hAnsi="Times New Roman" w:cs="Times New Roman"/>
          <w:i/>
          <w:iCs/>
          <w:sz w:val="18"/>
          <w:szCs w:val="18"/>
          <w:lang w:val="mk-MK"/>
        </w:rPr>
      </w:pPr>
      <w:r>
        <w:rPr>
          <w:rFonts w:ascii="Times New Roman" w:hAnsi="Times New Roman" w:cs="Times New Roman"/>
          <w:sz w:val="18"/>
          <w:szCs w:val="18"/>
          <w:lang w:val="mk-MK"/>
        </w:rPr>
        <w:t>Chrissou</w:t>
      </w:r>
      <w:r w:rsidR="00685F2C" w:rsidRPr="0074728D">
        <w:rPr>
          <w:rFonts w:ascii="Times New Roman" w:hAnsi="Times New Roman" w:cs="Times New Roman"/>
          <w:sz w:val="18"/>
          <w:szCs w:val="18"/>
          <w:lang w:val="mk-MK"/>
        </w:rPr>
        <w:t xml:space="preserve"> Marios. 2000. </w:t>
      </w:r>
      <w:r w:rsidR="00685F2C" w:rsidRPr="0074728D">
        <w:rPr>
          <w:rFonts w:ascii="Times New Roman" w:hAnsi="Times New Roman" w:cs="Times New Roman"/>
          <w:i/>
          <w:iCs/>
          <w:sz w:val="18"/>
          <w:szCs w:val="18"/>
          <w:lang w:val="mk-MK"/>
        </w:rPr>
        <w:t xml:space="preserve">Kontrastive Untersuchungen zu deutschen und </w:t>
      </w:r>
    </w:p>
    <w:p w14:paraId="45FE3D50" w14:textId="77777777" w:rsidR="00685F2C" w:rsidRPr="0074728D" w:rsidRDefault="00685F2C" w:rsidP="00685F2C">
      <w:pPr>
        <w:spacing w:after="0" w:line="240" w:lineRule="auto"/>
        <w:ind w:left="720"/>
        <w:jc w:val="both"/>
        <w:rPr>
          <w:rFonts w:ascii="Times New Roman" w:hAnsi="Times New Roman" w:cs="Times New Roman"/>
          <w:sz w:val="18"/>
          <w:szCs w:val="18"/>
          <w:lang w:val="mk-MK"/>
        </w:rPr>
      </w:pPr>
      <w:r w:rsidRPr="0074728D">
        <w:rPr>
          <w:rFonts w:ascii="Times New Roman" w:hAnsi="Times New Roman" w:cs="Times New Roman"/>
          <w:i/>
          <w:iCs/>
          <w:sz w:val="18"/>
          <w:szCs w:val="18"/>
          <w:lang w:val="mk-MK"/>
        </w:rPr>
        <w:t>neugriechischen Phraseologismen mit animalistischer Lexik</w:t>
      </w:r>
      <w:r w:rsidR="0074728D">
        <w:rPr>
          <w:rFonts w:ascii="Times New Roman" w:hAnsi="Times New Roman" w:cs="Times New Roman"/>
          <w:sz w:val="18"/>
          <w:szCs w:val="18"/>
          <w:lang w:val="mk-MK"/>
        </w:rPr>
        <w:t xml:space="preserve"> </w:t>
      </w:r>
      <w:r w:rsidRPr="0074728D">
        <w:rPr>
          <w:rFonts w:ascii="Times New Roman" w:hAnsi="Times New Roman" w:cs="Times New Roman"/>
          <w:sz w:val="18"/>
          <w:szCs w:val="18"/>
          <w:lang w:val="mk-MK"/>
        </w:rPr>
        <w:t>(Dissertation). Clemon-Verlag</w:t>
      </w:r>
      <w:r w:rsidR="0074728D">
        <w:rPr>
          <w:rFonts w:ascii="Times New Roman" w:hAnsi="Times New Roman" w:cs="Times New Roman"/>
          <w:sz w:val="18"/>
          <w:szCs w:val="18"/>
        </w:rPr>
        <w:t>.</w:t>
      </w:r>
      <w:r w:rsidRPr="0074728D">
        <w:rPr>
          <w:rFonts w:ascii="Times New Roman" w:hAnsi="Times New Roman" w:cs="Times New Roman"/>
          <w:sz w:val="18"/>
          <w:szCs w:val="18"/>
          <w:lang w:val="mk-MK"/>
        </w:rPr>
        <w:t xml:space="preserve"> Essen</w:t>
      </w:r>
      <w:r w:rsidRPr="0074728D">
        <w:rPr>
          <w:rFonts w:ascii="Times New Roman" w:hAnsi="Times New Roman" w:cs="Times New Roman"/>
          <w:sz w:val="18"/>
          <w:szCs w:val="18"/>
        </w:rPr>
        <w:t>.</w:t>
      </w:r>
    </w:p>
    <w:p w14:paraId="4582FFFA" w14:textId="77777777" w:rsidR="00685F2C" w:rsidRPr="0074728D" w:rsidRDefault="00685F2C" w:rsidP="00685F2C">
      <w:pPr>
        <w:spacing w:after="0" w:line="240" w:lineRule="auto"/>
        <w:jc w:val="both"/>
        <w:rPr>
          <w:rFonts w:ascii="Times New Roman" w:hAnsi="Times New Roman" w:cs="Times New Roman"/>
          <w:i/>
          <w:iCs/>
          <w:sz w:val="18"/>
          <w:szCs w:val="18"/>
          <w:lang w:val="mk-MK"/>
        </w:rPr>
      </w:pPr>
      <w:r w:rsidRPr="0074728D">
        <w:rPr>
          <w:rFonts w:ascii="Times New Roman" w:hAnsi="Times New Roman" w:cs="Times New Roman"/>
          <w:sz w:val="18"/>
          <w:szCs w:val="18"/>
          <w:lang w:val="mk-MK"/>
        </w:rPr>
        <w:t xml:space="preserve">Daniel Jessica; Kristensen. Vickie. 2009. </w:t>
      </w:r>
      <w:r w:rsidRPr="0074728D">
        <w:rPr>
          <w:rFonts w:ascii="Times New Roman" w:hAnsi="Times New Roman" w:cs="Times New Roman"/>
          <w:i/>
          <w:iCs/>
          <w:sz w:val="18"/>
          <w:szCs w:val="18"/>
          <w:lang w:val="mk-MK"/>
        </w:rPr>
        <w:t xml:space="preserve">Übersetzungsprobleme bei </w:t>
      </w:r>
    </w:p>
    <w:p w14:paraId="4DA2F276" w14:textId="77777777" w:rsidR="00685F2C" w:rsidRPr="0074728D" w:rsidRDefault="00685F2C" w:rsidP="00685F2C">
      <w:pPr>
        <w:spacing w:after="0" w:line="240" w:lineRule="auto"/>
        <w:ind w:left="720"/>
        <w:jc w:val="both"/>
        <w:rPr>
          <w:rFonts w:ascii="Times New Roman" w:hAnsi="Times New Roman" w:cs="Times New Roman"/>
          <w:sz w:val="18"/>
          <w:szCs w:val="18"/>
          <w:lang w:val="mk-MK"/>
        </w:rPr>
      </w:pPr>
      <w:r w:rsidRPr="0074728D">
        <w:rPr>
          <w:rFonts w:ascii="Times New Roman" w:hAnsi="Times New Roman" w:cs="Times New Roman"/>
          <w:i/>
          <w:iCs/>
          <w:sz w:val="18"/>
          <w:szCs w:val="18"/>
          <w:lang w:val="mk-MK"/>
        </w:rPr>
        <w:t>Phraseologismen</w:t>
      </w:r>
      <w:r w:rsidRPr="0074728D">
        <w:rPr>
          <w:rFonts w:ascii="Times New Roman" w:hAnsi="Times New Roman" w:cs="Times New Roman"/>
          <w:sz w:val="18"/>
          <w:szCs w:val="18"/>
          <w:lang w:val="mk-MK"/>
        </w:rPr>
        <w:t>. Business School Institut für internationale Kultur- und Kommunikationsstudien (Masterarbeit)</w:t>
      </w:r>
      <w:r w:rsidR="0074728D">
        <w:rPr>
          <w:rFonts w:ascii="Times New Roman" w:hAnsi="Times New Roman" w:cs="Times New Roman"/>
          <w:sz w:val="18"/>
          <w:szCs w:val="18"/>
        </w:rPr>
        <w:t>.</w:t>
      </w:r>
      <w:r w:rsidRPr="0074728D">
        <w:rPr>
          <w:rFonts w:ascii="Times New Roman" w:hAnsi="Times New Roman" w:cs="Times New Roman"/>
          <w:sz w:val="18"/>
          <w:szCs w:val="18"/>
        </w:rPr>
        <w:t xml:space="preserve"> </w:t>
      </w:r>
      <w:r w:rsidRPr="0074728D">
        <w:rPr>
          <w:rFonts w:ascii="Times New Roman" w:hAnsi="Times New Roman" w:cs="Times New Roman"/>
          <w:sz w:val="18"/>
          <w:szCs w:val="18"/>
          <w:lang w:val="mk-MK"/>
        </w:rPr>
        <w:t>Copenhagen.</w:t>
      </w:r>
    </w:p>
    <w:p w14:paraId="7F3C6E22" w14:textId="77777777" w:rsidR="00685F2C" w:rsidRPr="0074728D" w:rsidRDefault="00685F2C" w:rsidP="00685F2C">
      <w:pPr>
        <w:spacing w:after="0" w:line="240" w:lineRule="auto"/>
        <w:jc w:val="both"/>
        <w:rPr>
          <w:rFonts w:ascii="Times New Roman" w:hAnsi="Times New Roman" w:cs="Times New Roman"/>
          <w:i/>
          <w:iCs/>
          <w:sz w:val="18"/>
          <w:szCs w:val="18"/>
          <w:lang w:val="mk-MK"/>
        </w:rPr>
      </w:pPr>
      <w:r w:rsidRPr="0074728D">
        <w:rPr>
          <w:rFonts w:ascii="Times New Roman" w:hAnsi="Times New Roman" w:cs="Times New Roman"/>
          <w:sz w:val="18"/>
          <w:szCs w:val="18"/>
          <w:lang w:val="mk-MK"/>
        </w:rPr>
        <w:t xml:space="preserve">Duden. Redewendungen. 2002. </w:t>
      </w:r>
      <w:r w:rsidRPr="0074728D">
        <w:rPr>
          <w:rFonts w:ascii="Times New Roman" w:hAnsi="Times New Roman" w:cs="Times New Roman"/>
          <w:i/>
          <w:iCs/>
          <w:sz w:val="18"/>
          <w:szCs w:val="18"/>
          <w:lang w:val="mk-MK"/>
        </w:rPr>
        <w:t xml:space="preserve">Wörterbuch der deutschen Idiomatik, 2. neu </w:t>
      </w:r>
    </w:p>
    <w:p w14:paraId="4C5A0350" w14:textId="77777777" w:rsidR="00685F2C" w:rsidRPr="0074728D" w:rsidRDefault="00685F2C" w:rsidP="00685F2C">
      <w:pPr>
        <w:spacing w:after="0" w:line="240" w:lineRule="auto"/>
        <w:ind w:left="720"/>
        <w:jc w:val="both"/>
        <w:rPr>
          <w:rFonts w:ascii="Times New Roman" w:hAnsi="Times New Roman" w:cs="Times New Roman"/>
          <w:sz w:val="18"/>
          <w:szCs w:val="18"/>
          <w:lang w:val="mk-MK"/>
        </w:rPr>
      </w:pPr>
      <w:r w:rsidRPr="0074728D">
        <w:rPr>
          <w:rFonts w:ascii="Times New Roman" w:hAnsi="Times New Roman" w:cs="Times New Roman"/>
          <w:i/>
          <w:iCs/>
          <w:sz w:val="18"/>
          <w:szCs w:val="18"/>
          <w:lang w:val="mk-MK"/>
        </w:rPr>
        <w:t>bearbeitete und aktualisierte Auflage</w:t>
      </w:r>
      <w:r w:rsidRPr="0074728D">
        <w:rPr>
          <w:rFonts w:ascii="Times New Roman" w:hAnsi="Times New Roman" w:cs="Times New Roman"/>
          <w:sz w:val="18"/>
          <w:szCs w:val="18"/>
          <w:lang w:val="mk-MK"/>
        </w:rPr>
        <w:t>. Band 11, Dudenverlag, Mannheim/Leipzig/Wien/Zürich.</w:t>
      </w:r>
    </w:p>
    <w:p w14:paraId="343E02BC" w14:textId="77777777" w:rsidR="00685F2C" w:rsidRPr="0074728D" w:rsidRDefault="0074728D" w:rsidP="00685F2C">
      <w:pPr>
        <w:spacing w:after="0" w:line="240" w:lineRule="auto"/>
        <w:jc w:val="both"/>
        <w:rPr>
          <w:rFonts w:ascii="Times New Roman" w:hAnsi="Times New Roman" w:cs="Times New Roman"/>
          <w:i/>
          <w:iCs/>
          <w:sz w:val="18"/>
          <w:szCs w:val="18"/>
          <w:lang w:val="mk-MK"/>
        </w:rPr>
      </w:pPr>
      <w:r>
        <w:rPr>
          <w:rFonts w:ascii="Times New Roman" w:hAnsi="Times New Roman" w:cs="Times New Roman"/>
          <w:sz w:val="18"/>
          <w:szCs w:val="18"/>
          <w:lang w:val="mk-MK"/>
        </w:rPr>
        <w:t>Fleischer</w:t>
      </w:r>
      <w:r w:rsidR="00685F2C" w:rsidRPr="0074728D">
        <w:rPr>
          <w:rFonts w:ascii="Times New Roman" w:hAnsi="Times New Roman" w:cs="Times New Roman"/>
          <w:sz w:val="18"/>
          <w:szCs w:val="18"/>
          <w:lang w:val="mk-MK"/>
        </w:rPr>
        <w:t xml:space="preserve"> Wolfgang. 1982. </w:t>
      </w:r>
      <w:r w:rsidR="00685F2C" w:rsidRPr="0074728D">
        <w:rPr>
          <w:rFonts w:ascii="Times New Roman" w:hAnsi="Times New Roman" w:cs="Times New Roman"/>
          <w:i/>
          <w:iCs/>
          <w:sz w:val="18"/>
          <w:szCs w:val="18"/>
          <w:lang w:val="mk-MK"/>
        </w:rPr>
        <w:t xml:space="preserve">Phraseologie </w:t>
      </w:r>
      <w:r>
        <w:rPr>
          <w:rFonts w:ascii="Times New Roman" w:hAnsi="Times New Roman" w:cs="Times New Roman"/>
          <w:i/>
          <w:iCs/>
          <w:sz w:val="18"/>
          <w:szCs w:val="18"/>
          <w:lang w:val="mk-MK"/>
        </w:rPr>
        <w:t>der deutschen Gegenwartssprache.</w:t>
      </w:r>
      <w:r w:rsidR="00685F2C" w:rsidRPr="0074728D">
        <w:rPr>
          <w:rFonts w:ascii="Times New Roman" w:hAnsi="Times New Roman" w:cs="Times New Roman"/>
          <w:i/>
          <w:iCs/>
          <w:sz w:val="18"/>
          <w:szCs w:val="18"/>
          <w:lang w:val="mk-MK"/>
        </w:rPr>
        <w:t xml:space="preserve"> </w:t>
      </w:r>
    </w:p>
    <w:p w14:paraId="49FBA4A3" w14:textId="77777777" w:rsidR="00685F2C" w:rsidRPr="00724586" w:rsidRDefault="00685F2C" w:rsidP="00685F2C">
      <w:pPr>
        <w:spacing w:after="0" w:line="240" w:lineRule="auto"/>
        <w:ind w:firstLine="720"/>
        <w:jc w:val="both"/>
        <w:rPr>
          <w:rFonts w:ascii="Times New Roman" w:hAnsi="Times New Roman" w:cs="Times New Roman"/>
          <w:i/>
          <w:iCs/>
          <w:sz w:val="18"/>
          <w:szCs w:val="18"/>
          <w:lang w:val="fr-FR"/>
        </w:rPr>
      </w:pPr>
      <w:r w:rsidRPr="0074728D">
        <w:rPr>
          <w:rFonts w:ascii="Times New Roman" w:hAnsi="Times New Roman" w:cs="Times New Roman"/>
          <w:i/>
          <w:iCs/>
          <w:sz w:val="18"/>
          <w:szCs w:val="18"/>
          <w:lang w:val="mk-MK"/>
        </w:rPr>
        <w:t>1. Auflage.</w:t>
      </w:r>
      <w:r w:rsidRPr="0074728D">
        <w:rPr>
          <w:rFonts w:ascii="Times New Roman" w:hAnsi="Times New Roman" w:cs="Times New Roman"/>
          <w:sz w:val="18"/>
          <w:szCs w:val="18"/>
          <w:lang w:val="mk-MK"/>
        </w:rPr>
        <w:t xml:space="preserve"> VEB Bibliographisches Institut</w:t>
      </w:r>
      <w:r w:rsidR="0074728D" w:rsidRPr="00724586">
        <w:rPr>
          <w:rFonts w:ascii="Times New Roman" w:hAnsi="Times New Roman" w:cs="Times New Roman"/>
          <w:sz w:val="18"/>
          <w:szCs w:val="18"/>
          <w:lang w:val="fr-FR"/>
        </w:rPr>
        <w:t>.</w:t>
      </w:r>
      <w:r w:rsidRPr="00724586">
        <w:rPr>
          <w:rFonts w:ascii="Times New Roman" w:hAnsi="Times New Roman" w:cs="Times New Roman"/>
          <w:sz w:val="18"/>
          <w:szCs w:val="18"/>
          <w:lang w:val="fr-FR"/>
        </w:rPr>
        <w:t xml:space="preserve"> </w:t>
      </w:r>
      <w:r w:rsidRPr="0074728D">
        <w:rPr>
          <w:rFonts w:ascii="Times New Roman" w:hAnsi="Times New Roman" w:cs="Times New Roman"/>
          <w:sz w:val="18"/>
          <w:szCs w:val="18"/>
          <w:lang w:val="mk-MK"/>
        </w:rPr>
        <w:t>Leipzig</w:t>
      </w:r>
      <w:r w:rsidRPr="00724586">
        <w:rPr>
          <w:rFonts w:ascii="Times New Roman" w:hAnsi="Times New Roman" w:cs="Times New Roman"/>
          <w:sz w:val="18"/>
          <w:szCs w:val="18"/>
          <w:lang w:val="fr-FR"/>
        </w:rPr>
        <w:t>.</w:t>
      </w:r>
    </w:p>
    <w:p w14:paraId="55E7DFD9" w14:textId="77777777" w:rsidR="00685F2C" w:rsidRPr="0074728D" w:rsidRDefault="00685F2C" w:rsidP="00685F2C">
      <w:pPr>
        <w:spacing w:after="0" w:line="240" w:lineRule="auto"/>
        <w:jc w:val="both"/>
        <w:rPr>
          <w:rFonts w:ascii="Times New Roman" w:hAnsi="Times New Roman" w:cs="Times New Roman"/>
          <w:sz w:val="18"/>
          <w:szCs w:val="18"/>
        </w:rPr>
      </w:pPr>
      <w:proofErr w:type="spellStart"/>
      <w:r w:rsidRPr="0074728D">
        <w:rPr>
          <w:rFonts w:ascii="Times New Roman" w:hAnsi="Times New Roman" w:cs="Times New Roman"/>
          <w:i/>
          <w:iCs/>
          <w:sz w:val="18"/>
          <w:szCs w:val="18"/>
        </w:rPr>
        <w:t>Lexikon</w:t>
      </w:r>
      <w:proofErr w:type="spellEnd"/>
      <w:r w:rsidRPr="0074728D">
        <w:rPr>
          <w:rFonts w:ascii="Times New Roman" w:hAnsi="Times New Roman" w:cs="Times New Roman"/>
          <w:i/>
          <w:iCs/>
          <w:sz w:val="18"/>
          <w:szCs w:val="18"/>
        </w:rPr>
        <w:t xml:space="preserve"> </w:t>
      </w:r>
      <w:proofErr w:type="spellStart"/>
      <w:r w:rsidRPr="0074728D">
        <w:rPr>
          <w:rFonts w:ascii="Times New Roman" w:hAnsi="Times New Roman" w:cs="Times New Roman"/>
          <w:i/>
          <w:iCs/>
          <w:sz w:val="18"/>
          <w:szCs w:val="18"/>
        </w:rPr>
        <w:t>für</w:t>
      </w:r>
      <w:proofErr w:type="spellEnd"/>
      <w:r w:rsidRPr="0074728D">
        <w:rPr>
          <w:rFonts w:ascii="Times New Roman" w:hAnsi="Times New Roman" w:cs="Times New Roman"/>
          <w:i/>
          <w:iCs/>
          <w:sz w:val="18"/>
          <w:szCs w:val="18"/>
        </w:rPr>
        <w:t xml:space="preserve"> </w:t>
      </w:r>
      <w:proofErr w:type="spellStart"/>
      <w:r w:rsidRPr="0074728D">
        <w:rPr>
          <w:rFonts w:ascii="Times New Roman" w:hAnsi="Times New Roman" w:cs="Times New Roman"/>
          <w:i/>
          <w:iCs/>
          <w:sz w:val="18"/>
          <w:szCs w:val="18"/>
        </w:rPr>
        <w:t>Redewendungen</w:t>
      </w:r>
      <w:proofErr w:type="spellEnd"/>
      <w:r w:rsidR="0074728D">
        <w:rPr>
          <w:rFonts w:ascii="Times New Roman" w:hAnsi="Times New Roman" w:cs="Times New Roman"/>
          <w:sz w:val="18"/>
          <w:szCs w:val="18"/>
        </w:rPr>
        <w:t xml:space="preserve">. </w:t>
      </w:r>
      <w:proofErr w:type="spellStart"/>
      <w:r w:rsidR="0074728D">
        <w:rPr>
          <w:rFonts w:ascii="Times New Roman" w:hAnsi="Times New Roman" w:cs="Times New Roman"/>
          <w:sz w:val="18"/>
          <w:szCs w:val="18"/>
        </w:rPr>
        <w:t>Redenarten</w:t>
      </w:r>
      <w:proofErr w:type="spellEnd"/>
      <w:r w:rsidR="0074728D">
        <w:rPr>
          <w:rFonts w:ascii="Times New Roman" w:hAnsi="Times New Roman" w:cs="Times New Roman"/>
          <w:sz w:val="18"/>
          <w:szCs w:val="18"/>
        </w:rPr>
        <w:t>-Index.</w:t>
      </w:r>
      <w:r w:rsidRPr="0074728D">
        <w:rPr>
          <w:rFonts w:ascii="Times New Roman" w:hAnsi="Times New Roman" w:cs="Times New Roman"/>
          <w:sz w:val="18"/>
          <w:szCs w:val="18"/>
        </w:rPr>
        <w:t xml:space="preserve"> </w:t>
      </w:r>
    </w:p>
    <w:p w14:paraId="3B83717B" w14:textId="77777777" w:rsidR="00685F2C" w:rsidRPr="0074728D" w:rsidRDefault="00B83A44" w:rsidP="00685F2C">
      <w:pPr>
        <w:spacing w:after="0" w:line="240" w:lineRule="auto"/>
        <w:ind w:firstLine="720"/>
        <w:jc w:val="both"/>
        <w:rPr>
          <w:rFonts w:ascii="Times New Roman" w:hAnsi="Times New Roman" w:cs="Times New Roman"/>
          <w:sz w:val="18"/>
          <w:szCs w:val="18"/>
          <w:lang w:val="mk-MK"/>
        </w:rPr>
      </w:pPr>
      <w:hyperlink r:id="rId97" w:history="1">
        <w:r w:rsidR="00685F2C" w:rsidRPr="0074728D">
          <w:rPr>
            <w:rStyle w:val="Hyperlink"/>
            <w:rFonts w:ascii="Times New Roman" w:hAnsi="Times New Roman" w:cs="Times New Roman"/>
            <w:color w:val="auto"/>
            <w:sz w:val="18"/>
            <w:szCs w:val="18"/>
            <w:u w:val="none"/>
          </w:rPr>
          <w:t>http://www.redensarten-index.de/suche.php</w:t>
        </w:r>
      </w:hyperlink>
      <w:r w:rsidR="0074728D">
        <w:rPr>
          <w:rFonts w:ascii="Times New Roman" w:hAnsi="Times New Roman" w:cs="Times New Roman"/>
          <w:sz w:val="18"/>
          <w:szCs w:val="18"/>
          <w:lang w:val="mk-MK"/>
        </w:rPr>
        <w:t>.</w:t>
      </w:r>
    </w:p>
    <w:p w14:paraId="3CA559DE" w14:textId="77777777" w:rsidR="0074728D" w:rsidRDefault="0074728D" w:rsidP="00685F2C">
      <w:pPr>
        <w:spacing w:after="0" w:line="240" w:lineRule="auto"/>
        <w:jc w:val="both"/>
        <w:rPr>
          <w:rFonts w:ascii="Times New Roman" w:hAnsi="Times New Roman" w:cs="Times New Roman"/>
          <w:sz w:val="18"/>
          <w:szCs w:val="18"/>
        </w:rPr>
      </w:pPr>
      <w:r w:rsidRPr="00724586">
        <w:rPr>
          <w:rFonts w:ascii="Times New Roman" w:hAnsi="Times New Roman" w:cs="Times New Roman"/>
          <w:sz w:val="18"/>
          <w:szCs w:val="18"/>
          <w:lang w:val="fr-FR"/>
        </w:rPr>
        <w:t>Rey</w:t>
      </w:r>
      <w:r w:rsidR="00685F2C" w:rsidRPr="00724586">
        <w:rPr>
          <w:rFonts w:ascii="Times New Roman" w:hAnsi="Times New Roman" w:cs="Times New Roman"/>
          <w:sz w:val="18"/>
          <w:szCs w:val="18"/>
          <w:lang w:val="fr-FR"/>
        </w:rPr>
        <w:t xml:space="preserve"> Alain; </w:t>
      </w:r>
      <w:proofErr w:type="spellStart"/>
      <w:r w:rsidR="00685F2C" w:rsidRPr="00724586">
        <w:rPr>
          <w:rFonts w:ascii="Times New Roman" w:hAnsi="Times New Roman" w:cs="Times New Roman"/>
          <w:sz w:val="18"/>
          <w:szCs w:val="18"/>
          <w:lang w:val="fr-FR"/>
        </w:rPr>
        <w:t>Chantreau</w:t>
      </w:r>
      <w:proofErr w:type="spellEnd"/>
      <w:r w:rsidR="00685F2C" w:rsidRPr="00724586">
        <w:rPr>
          <w:rFonts w:ascii="Times New Roman" w:hAnsi="Times New Roman" w:cs="Times New Roman"/>
          <w:sz w:val="18"/>
          <w:szCs w:val="18"/>
          <w:lang w:val="fr-FR"/>
        </w:rPr>
        <w:t xml:space="preserve">, Sophie. 2003. </w:t>
      </w:r>
      <w:r w:rsidR="00685F2C" w:rsidRPr="00724586">
        <w:rPr>
          <w:rFonts w:ascii="Times New Roman" w:hAnsi="Times New Roman" w:cs="Times New Roman"/>
          <w:i/>
          <w:iCs/>
          <w:sz w:val="18"/>
          <w:szCs w:val="18"/>
          <w:lang w:val="fr-FR"/>
        </w:rPr>
        <w:t>Dictionnaire d'expressions et locutions.</w:t>
      </w:r>
      <w:r w:rsidR="00685F2C" w:rsidRPr="00724586">
        <w:rPr>
          <w:rFonts w:ascii="Times New Roman" w:hAnsi="Times New Roman" w:cs="Times New Roman"/>
          <w:sz w:val="18"/>
          <w:szCs w:val="18"/>
          <w:lang w:val="fr-FR"/>
        </w:rPr>
        <w:t xml:space="preserve"> </w:t>
      </w:r>
      <w:r w:rsidR="00685F2C" w:rsidRPr="00685F2C">
        <w:rPr>
          <w:rFonts w:ascii="Times New Roman" w:hAnsi="Times New Roman" w:cs="Times New Roman"/>
          <w:sz w:val="18"/>
          <w:szCs w:val="18"/>
        </w:rPr>
        <w:t xml:space="preserve">Le </w:t>
      </w:r>
    </w:p>
    <w:p w14:paraId="2E757FDA" w14:textId="77777777" w:rsidR="00685F2C" w:rsidRPr="00685F2C" w:rsidRDefault="0074728D" w:rsidP="00685F2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sidR="00685F2C" w:rsidRPr="00685F2C">
        <w:rPr>
          <w:rFonts w:ascii="Times New Roman" w:hAnsi="Times New Roman" w:cs="Times New Roman"/>
          <w:sz w:val="18"/>
          <w:szCs w:val="18"/>
        </w:rPr>
        <w:t>Ro</w:t>
      </w:r>
      <w:r>
        <w:rPr>
          <w:rFonts w:ascii="Times New Roman" w:hAnsi="Times New Roman" w:cs="Times New Roman"/>
          <w:sz w:val="18"/>
          <w:szCs w:val="18"/>
        </w:rPr>
        <w:t>bert.</w:t>
      </w:r>
      <w:r w:rsidR="00685F2C" w:rsidRPr="00685F2C">
        <w:rPr>
          <w:rFonts w:ascii="Times New Roman" w:hAnsi="Times New Roman" w:cs="Times New Roman"/>
          <w:sz w:val="18"/>
          <w:szCs w:val="18"/>
        </w:rPr>
        <w:t xml:space="preserve"> Paris. </w:t>
      </w:r>
    </w:p>
    <w:p w14:paraId="6CB69EBE" w14:textId="77777777" w:rsidR="00371DEC" w:rsidRPr="00C631E5" w:rsidRDefault="00371DEC" w:rsidP="00685F2C">
      <w:pPr>
        <w:spacing w:after="0" w:line="240" w:lineRule="auto"/>
        <w:ind w:firstLine="720"/>
        <w:jc w:val="both"/>
        <w:rPr>
          <w:rFonts w:ascii="Times New Roman" w:hAnsi="Times New Roman" w:cs="Times New Roman"/>
          <w:sz w:val="18"/>
          <w:szCs w:val="18"/>
          <w:lang w:val="mk-MK"/>
        </w:rPr>
      </w:pPr>
    </w:p>
    <w:sectPr w:rsidR="00371DEC" w:rsidRPr="00C631E5" w:rsidSect="005D0B4B">
      <w:pgSz w:w="8392" w:h="11907" w:code="11"/>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00319" w14:textId="77777777" w:rsidR="00B83A44" w:rsidRDefault="00B83A44">
      <w:r>
        <w:separator/>
      </w:r>
    </w:p>
  </w:endnote>
  <w:endnote w:type="continuationSeparator" w:id="0">
    <w:p w14:paraId="1185AEC0" w14:textId="77777777" w:rsidR="00B83A44" w:rsidRDefault="00B8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0FE11" w14:textId="77777777" w:rsidR="00B83A44" w:rsidRDefault="00B83A44">
      <w:r>
        <w:separator/>
      </w:r>
    </w:p>
  </w:footnote>
  <w:footnote w:type="continuationSeparator" w:id="0">
    <w:p w14:paraId="208411BC" w14:textId="77777777" w:rsidR="00B83A44" w:rsidRDefault="00B83A44">
      <w:r>
        <w:continuationSeparator/>
      </w:r>
    </w:p>
  </w:footnote>
  <w:footnote w:id="1">
    <w:p w14:paraId="54DC1ECF" w14:textId="77777777" w:rsidR="0050285E" w:rsidRPr="0074728D" w:rsidRDefault="0050285E" w:rsidP="0074728D">
      <w:pPr>
        <w:pStyle w:val="FootnoteText"/>
        <w:spacing w:line="240" w:lineRule="auto"/>
        <w:jc w:val="both"/>
        <w:rPr>
          <w:sz w:val="16"/>
          <w:szCs w:val="16"/>
        </w:rPr>
      </w:pPr>
      <w:r w:rsidRPr="0074728D">
        <w:rPr>
          <w:rFonts w:ascii="Times New Roman" w:hAnsi="Times New Roman"/>
          <w:sz w:val="16"/>
          <w:szCs w:val="16"/>
        </w:rPr>
        <w:footnoteRef/>
      </w:r>
      <w:r w:rsidRPr="0074728D">
        <w:rPr>
          <w:rFonts w:ascii="Times New Roman" w:eastAsia="Times New Roman" w:hAnsi="Times New Roman" w:cs="Times New Roman"/>
          <w:sz w:val="16"/>
          <w:szCs w:val="16"/>
        </w:rPr>
        <w:t xml:space="preserve"> </w:t>
      </w:r>
      <w:r w:rsidRPr="0074728D">
        <w:rPr>
          <w:rFonts w:ascii="Times New Roman" w:eastAsia="Times New Roman" w:hAnsi="Times New Roman" w:cs="Times New Roman"/>
          <w:sz w:val="16"/>
          <w:szCs w:val="16"/>
          <w:lang w:val="mk-MK"/>
        </w:rPr>
        <w:t>„</w:t>
      </w:r>
      <w:r w:rsidRPr="0074728D">
        <w:rPr>
          <w:rFonts w:ascii="Times New Roman" w:hAnsi="Times New Roman" w:cs="Times New Roman"/>
          <w:sz w:val="16"/>
          <w:szCs w:val="16"/>
          <w:lang w:val="mk-MK"/>
        </w:rPr>
        <w:t xml:space="preserve">Душа назаем“ е име на бугарски роман (автор: Тихомир Димитров).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color w:val="000000"/>
        <w:sz w:val="18"/>
        <w:szCs w:val="18"/>
        <w:shd w:val="clear" w:color="auto" w:fill="FFFFFF"/>
        <w:lang w:val="mk-MK" w:eastAsia="mk-MK"/>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18"/>
        <w:szCs w:val="18"/>
        <w:shd w:val="clear" w:color="auto" w:fill="FFFFFF"/>
        <w:lang w:val="mk-MK" w:eastAsia="mk-MK"/>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18"/>
        <w:szCs w:val="18"/>
        <w:shd w:val="clear" w:color="auto" w:fill="FFFFFF"/>
        <w:lang w:val="mk-MK" w:eastAsia="mk-MK"/>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sz w:val="18"/>
        <w:szCs w:val="18"/>
        <w:lang w:val="mk-MK"/>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szCs w:val="18"/>
        <w:lang w:val="mk-MK"/>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szCs w:val="18"/>
        <w:lang w:val="mk-MK"/>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F8B40FB"/>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7C"/>
    <w:rsid w:val="0000740F"/>
    <w:rsid w:val="00010F02"/>
    <w:rsid w:val="00012F54"/>
    <w:rsid w:val="00043FA9"/>
    <w:rsid w:val="00066601"/>
    <w:rsid w:val="00076356"/>
    <w:rsid w:val="000826F7"/>
    <w:rsid w:val="00083D53"/>
    <w:rsid w:val="00090AEF"/>
    <w:rsid w:val="000A0269"/>
    <w:rsid w:val="000A145F"/>
    <w:rsid w:val="000A6045"/>
    <w:rsid w:val="000A720F"/>
    <w:rsid w:val="000D0002"/>
    <w:rsid w:val="000D1368"/>
    <w:rsid w:val="000D22A5"/>
    <w:rsid w:val="000D5F9A"/>
    <w:rsid w:val="0010587C"/>
    <w:rsid w:val="001113BB"/>
    <w:rsid w:val="0012178A"/>
    <w:rsid w:val="001269AC"/>
    <w:rsid w:val="00134128"/>
    <w:rsid w:val="00135145"/>
    <w:rsid w:val="00137959"/>
    <w:rsid w:val="00137D4C"/>
    <w:rsid w:val="00181B8E"/>
    <w:rsid w:val="00183CC1"/>
    <w:rsid w:val="00187E5C"/>
    <w:rsid w:val="001A1A49"/>
    <w:rsid w:val="001A1DB3"/>
    <w:rsid w:val="001A5E6D"/>
    <w:rsid w:val="001B4F40"/>
    <w:rsid w:val="001C2E6A"/>
    <w:rsid w:val="001D1FF6"/>
    <w:rsid w:val="001D5064"/>
    <w:rsid w:val="001D6C13"/>
    <w:rsid w:val="001D79E5"/>
    <w:rsid w:val="001E12D1"/>
    <w:rsid w:val="001E7C93"/>
    <w:rsid w:val="002037D8"/>
    <w:rsid w:val="00207E60"/>
    <w:rsid w:val="00217882"/>
    <w:rsid w:val="00230F06"/>
    <w:rsid w:val="00236F83"/>
    <w:rsid w:val="00237489"/>
    <w:rsid w:val="00246B00"/>
    <w:rsid w:val="00251AE1"/>
    <w:rsid w:val="00253A29"/>
    <w:rsid w:val="002557E3"/>
    <w:rsid w:val="002649DC"/>
    <w:rsid w:val="00295CA2"/>
    <w:rsid w:val="002A08F8"/>
    <w:rsid w:val="002A1469"/>
    <w:rsid w:val="002D486B"/>
    <w:rsid w:val="002F0378"/>
    <w:rsid w:val="002F555B"/>
    <w:rsid w:val="003173D7"/>
    <w:rsid w:val="00323402"/>
    <w:rsid w:val="00327CD1"/>
    <w:rsid w:val="0033394E"/>
    <w:rsid w:val="00350A1B"/>
    <w:rsid w:val="003525AD"/>
    <w:rsid w:val="003561C3"/>
    <w:rsid w:val="00366D9F"/>
    <w:rsid w:val="00371DEC"/>
    <w:rsid w:val="00377F86"/>
    <w:rsid w:val="00381EFC"/>
    <w:rsid w:val="00391CC4"/>
    <w:rsid w:val="003931CE"/>
    <w:rsid w:val="00393980"/>
    <w:rsid w:val="003A1934"/>
    <w:rsid w:val="003B05E8"/>
    <w:rsid w:val="003B06DC"/>
    <w:rsid w:val="003C0369"/>
    <w:rsid w:val="003C1BCB"/>
    <w:rsid w:val="003C2569"/>
    <w:rsid w:val="003C27BF"/>
    <w:rsid w:val="003C6245"/>
    <w:rsid w:val="003C656E"/>
    <w:rsid w:val="003D0E89"/>
    <w:rsid w:val="003E5BE6"/>
    <w:rsid w:val="003E7B9F"/>
    <w:rsid w:val="003F236D"/>
    <w:rsid w:val="003F637C"/>
    <w:rsid w:val="00433856"/>
    <w:rsid w:val="00440F85"/>
    <w:rsid w:val="00447270"/>
    <w:rsid w:val="00455923"/>
    <w:rsid w:val="00477E93"/>
    <w:rsid w:val="00480E88"/>
    <w:rsid w:val="00484A1F"/>
    <w:rsid w:val="00492C86"/>
    <w:rsid w:val="004A24A0"/>
    <w:rsid w:val="004C3649"/>
    <w:rsid w:val="004D5F67"/>
    <w:rsid w:val="004E6136"/>
    <w:rsid w:val="004F25FA"/>
    <w:rsid w:val="0050285E"/>
    <w:rsid w:val="005071CC"/>
    <w:rsid w:val="00520E7F"/>
    <w:rsid w:val="00526799"/>
    <w:rsid w:val="005271E4"/>
    <w:rsid w:val="005403B4"/>
    <w:rsid w:val="00550250"/>
    <w:rsid w:val="00557A89"/>
    <w:rsid w:val="005768DC"/>
    <w:rsid w:val="00586B26"/>
    <w:rsid w:val="005961BA"/>
    <w:rsid w:val="00596F0B"/>
    <w:rsid w:val="005C1A1A"/>
    <w:rsid w:val="005C75E8"/>
    <w:rsid w:val="005D0B4B"/>
    <w:rsid w:val="005D38D0"/>
    <w:rsid w:val="005E4040"/>
    <w:rsid w:val="005E4881"/>
    <w:rsid w:val="005E7E51"/>
    <w:rsid w:val="005F6441"/>
    <w:rsid w:val="00600447"/>
    <w:rsid w:val="006007BB"/>
    <w:rsid w:val="00604EFC"/>
    <w:rsid w:val="00615A90"/>
    <w:rsid w:val="00620B9E"/>
    <w:rsid w:val="00620E3A"/>
    <w:rsid w:val="00630C07"/>
    <w:rsid w:val="00640451"/>
    <w:rsid w:val="00655715"/>
    <w:rsid w:val="00655CE0"/>
    <w:rsid w:val="00660D79"/>
    <w:rsid w:val="0066422C"/>
    <w:rsid w:val="0066683A"/>
    <w:rsid w:val="00673C60"/>
    <w:rsid w:val="00674C88"/>
    <w:rsid w:val="00685F2C"/>
    <w:rsid w:val="00694EF8"/>
    <w:rsid w:val="006A7728"/>
    <w:rsid w:val="006B4072"/>
    <w:rsid w:val="006E0EF9"/>
    <w:rsid w:val="006F413F"/>
    <w:rsid w:val="0070014C"/>
    <w:rsid w:val="007061A9"/>
    <w:rsid w:val="007114A1"/>
    <w:rsid w:val="00713DE3"/>
    <w:rsid w:val="00724295"/>
    <w:rsid w:val="007244A6"/>
    <w:rsid w:val="00724586"/>
    <w:rsid w:val="00731347"/>
    <w:rsid w:val="00736325"/>
    <w:rsid w:val="00737B7A"/>
    <w:rsid w:val="00741277"/>
    <w:rsid w:val="00744378"/>
    <w:rsid w:val="00745C14"/>
    <w:rsid w:val="0074728D"/>
    <w:rsid w:val="00747CC2"/>
    <w:rsid w:val="00755347"/>
    <w:rsid w:val="007575F4"/>
    <w:rsid w:val="00763646"/>
    <w:rsid w:val="00771E88"/>
    <w:rsid w:val="00773F4A"/>
    <w:rsid w:val="00774C40"/>
    <w:rsid w:val="00782DC8"/>
    <w:rsid w:val="007848D4"/>
    <w:rsid w:val="00793E1A"/>
    <w:rsid w:val="0079565F"/>
    <w:rsid w:val="007C165D"/>
    <w:rsid w:val="007C4530"/>
    <w:rsid w:val="007C7B13"/>
    <w:rsid w:val="007D5246"/>
    <w:rsid w:val="007D7B82"/>
    <w:rsid w:val="007E5725"/>
    <w:rsid w:val="008005BD"/>
    <w:rsid w:val="00822AE6"/>
    <w:rsid w:val="00824A05"/>
    <w:rsid w:val="00827C1F"/>
    <w:rsid w:val="00840D77"/>
    <w:rsid w:val="0084138A"/>
    <w:rsid w:val="00842646"/>
    <w:rsid w:val="008604FC"/>
    <w:rsid w:val="0087351C"/>
    <w:rsid w:val="00874AD5"/>
    <w:rsid w:val="008759BE"/>
    <w:rsid w:val="00881B16"/>
    <w:rsid w:val="00890630"/>
    <w:rsid w:val="00896A00"/>
    <w:rsid w:val="008A1211"/>
    <w:rsid w:val="008A29D5"/>
    <w:rsid w:val="008A44D0"/>
    <w:rsid w:val="008A506A"/>
    <w:rsid w:val="008B5F4A"/>
    <w:rsid w:val="008B6172"/>
    <w:rsid w:val="008C2CCE"/>
    <w:rsid w:val="008C698A"/>
    <w:rsid w:val="008D1326"/>
    <w:rsid w:val="008F563E"/>
    <w:rsid w:val="00906D72"/>
    <w:rsid w:val="009216FF"/>
    <w:rsid w:val="00940480"/>
    <w:rsid w:val="00941D8E"/>
    <w:rsid w:val="00944901"/>
    <w:rsid w:val="00947513"/>
    <w:rsid w:val="0095798A"/>
    <w:rsid w:val="00960E7C"/>
    <w:rsid w:val="00971A97"/>
    <w:rsid w:val="00976DC7"/>
    <w:rsid w:val="00981836"/>
    <w:rsid w:val="00985437"/>
    <w:rsid w:val="009B166C"/>
    <w:rsid w:val="009B2916"/>
    <w:rsid w:val="009D4ED3"/>
    <w:rsid w:val="009D66B0"/>
    <w:rsid w:val="009E299F"/>
    <w:rsid w:val="00A04434"/>
    <w:rsid w:val="00A04AB6"/>
    <w:rsid w:val="00A1029A"/>
    <w:rsid w:val="00A575FB"/>
    <w:rsid w:val="00A57A2F"/>
    <w:rsid w:val="00A644FC"/>
    <w:rsid w:val="00A64515"/>
    <w:rsid w:val="00A72C31"/>
    <w:rsid w:val="00A730E3"/>
    <w:rsid w:val="00A73C53"/>
    <w:rsid w:val="00A75F26"/>
    <w:rsid w:val="00A8180B"/>
    <w:rsid w:val="00A823FC"/>
    <w:rsid w:val="00A92078"/>
    <w:rsid w:val="00A92321"/>
    <w:rsid w:val="00A96116"/>
    <w:rsid w:val="00A96D33"/>
    <w:rsid w:val="00AA5770"/>
    <w:rsid w:val="00AA7990"/>
    <w:rsid w:val="00AB6E93"/>
    <w:rsid w:val="00AC76CF"/>
    <w:rsid w:val="00AD1ADB"/>
    <w:rsid w:val="00AD3DAD"/>
    <w:rsid w:val="00AE2737"/>
    <w:rsid w:val="00AE3661"/>
    <w:rsid w:val="00AE4FA9"/>
    <w:rsid w:val="00AE5341"/>
    <w:rsid w:val="00B00ADF"/>
    <w:rsid w:val="00B1184C"/>
    <w:rsid w:val="00B1256A"/>
    <w:rsid w:val="00B1639D"/>
    <w:rsid w:val="00B23DDF"/>
    <w:rsid w:val="00B26318"/>
    <w:rsid w:val="00B26ED6"/>
    <w:rsid w:val="00B659D0"/>
    <w:rsid w:val="00B7035A"/>
    <w:rsid w:val="00B703DC"/>
    <w:rsid w:val="00B83A44"/>
    <w:rsid w:val="00B84042"/>
    <w:rsid w:val="00B85233"/>
    <w:rsid w:val="00B947FB"/>
    <w:rsid w:val="00B949B1"/>
    <w:rsid w:val="00BB44D1"/>
    <w:rsid w:val="00BB5195"/>
    <w:rsid w:val="00BC5196"/>
    <w:rsid w:val="00BC58DE"/>
    <w:rsid w:val="00BD3332"/>
    <w:rsid w:val="00BE1998"/>
    <w:rsid w:val="00BE3AFC"/>
    <w:rsid w:val="00C00B71"/>
    <w:rsid w:val="00C04012"/>
    <w:rsid w:val="00C073A2"/>
    <w:rsid w:val="00C13C48"/>
    <w:rsid w:val="00C13E00"/>
    <w:rsid w:val="00C2017E"/>
    <w:rsid w:val="00C21EF1"/>
    <w:rsid w:val="00C24769"/>
    <w:rsid w:val="00C26503"/>
    <w:rsid w:val="00C44B6C"/>
    <w:rsid w:val="00C456E2"/>
    <w:rsid w:val="00C51C7A"/>
    <w:rsid w:val="00C54192"/>
    <w:rsid w:val="00C631E5"/>
    <w:rsid w:val="00C65A56"/>
    <w:rsid w:val="00C745FB"/>
    <w:rsid w:val="00C819AE"/>
    <w:rsid w:val="00CB2DD7"/>
    <w:rsid w:val="00CB4D76"/>
    <w:rsid w:val="00CB7507"/>
    <w:rsid w:val="00CB7C92"/>
    <w:rsid w:val="00CC257E"/>
    <w:rsid w:val="00CC5118"/>
    <w:rsid w:val="00CD3811"/>
    <w:rsid w:val="00CE04E2"/>
    <w:rsid w:val="00CE0F89"/>
    <w:rsid w:val="00CE2C4A"/>
    <w:rsid w:val="00CF432B"/>
    <w:rsid w:val="00CF4B9E"/>
    <w:rsid w:val="00CF6AC4"/>
    <w:rsid w:val="00D37334"/>
    <w:rsid w:val="00D37DC3"/>
    <w:rsid w:val="00D42FCE"/>
    <w:rsid w:val="00D566E9"/>
    <w:rsid w:val="00D57E5E"/>
    <w:rsid w:val="00D644CC"/>
    <w:rsid w:val="00D73B3C"/>
    <w:rsid w:val="00D94BF1"/>
    <w:rsid w:val="00D95103"/>
    <w:rsid w:val="00DA223E"/>
    <w:rsid w:val="00DC1FA5"/>
    <w:rsid w:val="00DE4A8D"/>
    <w:rsid w:val="00E0490F"/>
    <w:rsid w:val="00E04B6E"/>
    <w:rsid w:val="00E05BBD"/>
    <w:rsid w:val="00E1234E"/>
    <w:rsid w:val="00E2290B"/>
    <w:rsid w:val="00E2442A"/>
    <w:rsid w:val="00E24633"/>
    <w:rsid w:val="00E323D6"/>
    <w:rsid w:val="00E462E7"/>
    <w:rsid w:val="00E47663"/>
    <w:rsid w:val="00E51C28"/>
    <w:rsid w:val="00E57389"/>
    <w:rsid w:val="00E576BD"/>
    <w:rsid w:val="00E6063B"/>
    <w:rsid w:val="00E85C96"/>
    <w:rsid w:val="00E877EA"/>
    <w:rsid w:val="00E93151"/>
    <w:rsid w:val="00EA1A26"/>
    <w:rsid w:val="00EA208D"/>
    <w:rsid w:val="00EA3E6F"/>
    <w:rsid w:val="00EB230B"/>
    <w:rsid w:val="00EC09C2"/>
    <w:rsid w:val="00EC7430"/>
    <w:rsid w:val="00ED19AB"/>
    <w:rsid w:val="00EF3197"/>
    <w:rsid w:val="00F17506"/>
    <w:rsid w:val="00F3696A"/>
    <w:rsid w:val="00F41225"/>
    <w:rsid w:val="00F53086"/>
    <w:rsid w:val="00F549A9"/>
    <w:rsid w:val="00F56771"/>
    <w:rsid w:val="00F57D46"/>
    <w:rsid w:val="00F718BA"/>
    <w:rsid w:val="00F71B86"/>
    <w:rsid w:val="00F722A8"/>
    <w:rsid w:val="00F8310A"/>
    <w:rsid w:val="00FB4C4B"/>
    <w:rsid w:val="00FB5583"/>
    <w:rsid w:val="00FD5050"/>
    <w:rsid w:val="00FE5109"/>
    <w:rsid w:val="00FF1E52"/>
    <w:rsid w:val="00FF736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20E850"/>
  <w15:docId w15:val="{ADC4E524-7580-4E9E-B40C-8BA0BFF9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DC8"/>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B5195"/>
    <w:rPr>
      <w:color w:val="0000FF"/>
      <w:u w:val="single"/>
    </w:rPr>
  </w:style>
  <w:style w:type="paragraph" w:styleId="FootnoteText">
    <w:name w:val="footnote text"/>
    <w:basedOn w:val="Normal"/>
    <w:link w:val="FootnoteTextChar"/>
    <w:uiPriority w:val="99"/>
    <w:semiHidden/>
    <w:rsid w:val="00134128"/>
    <w:rPr>
      <w:sz w:val="20"/>
      <w:szCs w:val="20"/>
    </w:rPr>
  </w:style>
  <w:style w:type="character" w:customStyle="1" w:styleId="FootnoteTextChar">
    <w:name w:val="Footnote Text Char"/>
    <w:link w:val="FootnoteText"/>
    <w:uiPriority w:val="99"/>
    <w:semiHidden/>
    <w:locked/>
    <w:rsid w:val="00C073A2"/>
    <w:rPr>
      <w:sz w:val="20"/>
      <w:szCs w:val="20"/>
      <w:lang w:val="en-US" w:eastAsia="en-US"/>
    </w:rPr>
  </w:style>
  <w:style w:type="character" w:styleId="FootnoteReference">
    <w:name w:val="footnote reference"/>
    <w:uiPriority w:val="99"/>
    <w:semiHidden/>
    <w:rsid w:val="00134128"/>
    <w:rPr>
      <w:vertAlign w:val="superscript"/>
    </w:rPr>
  </w:style>
  <w:style w:type="paragraph" w:styleId="HTMLPreformatted">
    <w:name w:val="HTML Preformatted"/>
    <w:basedOn w:val="Normal"/>
    <w:link w:val="HTMLPreformattedChar"/>
    <w:uiPriority w:val="99"/>
    <w:rsid w:val="00576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en-GB"/>
    </w:rPr>
  </w:style>
  <w:style w:type="character" w:customStyle="1" w:styleId="HTMLPreformattedChar">
    <w:name w:val="HTML Preformatted Char"/>
    <w:link w:val="HTMLPreformatted"/>
    <w:uiPriority w:val="99"/>
    <w:semiHidden/>
    <w:locked/>
    <w:rsid w:val="003B06DC"/>
    <w:rPr>
      <w:rFonts w:ascii="Courier New" w:hAnsi="Courier New" w:cs="Courier New"/>
      <w:sz w:val="20"/>
      <w:szCs w:val="20"/>
      <w:lang w:val="en-US" w:eastAsia="en-US"/>
    </w:rPr>
  </w:style>
  <w:style w:type="paragraph" w:styleId="EndnoteText">
    <w:name w:val="endnote text"/>
    <w:basedOn w:val="Normal"/>
    <w:link w:val="EndnoteTextChar"/>
    <w:uiPriority w:val="99"/>
    <w:semiHidden/>
    <w:rsid w:val="00A64515"/>
    <w:rPr>
      <w:sz w:val="20"/>
      <w:szCs w:val="20"/>
    </w:rPr>
  </w:style>
  <w:style w:type="character" w:customStyle="1" w:styleId="EndnoteTextChar">
    <w:name w:val="Endnote Text Char"/>
    <w:link w:val="EndnoteText"/>
    <w:uiPriority w:val="99"/>
    <w:semiHidden/>
    <w:locked/>
    <w:rsid w:val="00A64515"/>
    <w:rPr>
      <w:sz w:val="20"/>
      <w:szCs w:val="20"/>
      <w:lang w:val="en-US" w:eastAsia="en-US"/>
    </w:rPr>
  </w:style>
  <w:style w:type="character" w:styleId="EndnoteReference">
    <w:name w:val="endnote reference"/>
    <w:uiPriority w:val="99"/>
    <w:semiHidden/>
    <w:rsid w:val="00A64515"/>
    <w:rPr>
      <w:vertAlign w:val="superscript"/>
    </w:rPr>
  </w:style>
  <w:style w:type="paragraph" w:styleId="BalloonText">
    <w:name w:val="Balloon Text"/>
    <w:basedOn w:val="Normal"/>
    <w:link w:val="BalloonTextChar"/>
    <w:uiPriority w:val="99"/>
    <w:semiHidden/>
    <w:unhideWhenUsed/>
    <w:rsid w:val="00502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74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akedonski.info/search/&#1093;&#1088;&#1080;&#1089;&#1090;&#1080;&#1112;&#1072;&#1085;&#1080;&#1085;?where=undefined&amp;position=undefined" TargetMode="External"/><Relationship Id="rId21" Type="http://schemas.openxmlformats.org/officeDocument/2006/relationships/hyperlink" Target="http://www.linternaute.com/expression/langue-francaise/17753/avoir-charge-d-ame/" TargetMode="External"/><Relationship Id="rId42" Type="http://schemas.openxmlformats.org/officeDocument/2006/relationships/hyperlink" Target="http://www.makedonski.info/search/&#1076;&#1091;&#1096;&#1072;?where=undefined&amp;position=undefined" TargetMode="External"/><Relationship Id="rId47" Type="http://schemas.openxmlformats.org/officeDocument/2006/relationships/hyperlink" Target="http://www.makedonski.info/search/&#1085;&#1077;&#1082;&#1086;&#1075;&#1086;?where=undefined&amp;position=undefined" TargetMode="External"/><Relationship Id="rId63" Type="http://schemas.openxmlformats.org/officeDocument/2006/relationships/hyperlink" Target="http://www.makedonski.info/search/&#1076;&#1091;&#1096;&#1072;?where=undefined&amp;position=undefined" TargetMode="External"/><Relationship Id="rId68" Type="http://schemas.openxmlformats.org/officeDocument/2006/relationships/hyperlink" Target="http://www.makedonski.info/search/&#1076;&#1091;&#1096;&#1072;?where=undefined&amp;position=undefined" TargetMode="External"/><Relationship Id="rId84" Type="http://schemas.openxmlformats.org/officeDocument/2006/relationships/hyperlink" Target="http://www.notrefamille.com/dictionnaire/definition/comme" TargetMode="External"/><Relationship Id="rId89" Type="http://schemas.openxmlformats.org/officeDocument/2006/relationships/hyperlink" Target="http://www.makedonski.info/search/&#1112;&#1072;?where=undefined&amp;position=undefined" TargetMode="External"/><Relationship Id="rId16" Type="http://schemas.openxmlformats.org/officeDocument/2006/relationships/hyperlink" Target="http://www.linternaute.com/expression/langue-francaise/394/etre-une-bonne-ame/" TargetMode="External"/><Relationship Id="rId11" Type="http://schemas.openxmlformats.org/officeDocument/2006/relationships/image" Target="media/image5.png"/><Relationship Id="rId32" Type="http://schemas.openxmlformats.org/officeDocument/2006/relationships/hyperlink" Target="http://www.makedonski.info/search/&#1076;&#1072;?where=undefined&amp;position=undefined" TargetMode="External"/><Relationship Id="rId37" Type="http://schemas.openxmlformats.org/officeDocument/2006/relationships/hyperlink" Target="http://www.makedonski.info/search/&#1076;&#1091;&#1096;&#1072;?where=undefined&amp;position=undefined" TargetMode="External"/><Relationship Id="rId53" Type="http://schemas.openxmlformats.org/officeDocument/2006/relationships/hyperlink" Target="http://www.makedonski.info/search/&#1084;&#1091;?where=undefined&amp;position=undefined" TargetMode="External"/><Relationship Id="rId58" Type="http://schemas.openxmlformats.org/officeDocument/2006/relationships/hyperlink" Target="http://www.makedonski.info/search/&#1089;&#1077;?where=undefined&amp;position=undefined" TargetMode="External"/><Relationship Id="rId74" Type="http://schemas.openxmlformats.org/officeDocument/2006/relationships/hyperlink" Target="http://www.makedonski.info/search/&#1080;&#1089;&#1087;&#1086;&#1074;&#1077;&#1076;&#1072;?where=undefined&amp;position=undefined" TargetMode="External"/><Relationship Id="rId79" Type="http://schemas.openxmlformats.org/officeDocument/2006/relationships/hyperlink" Target="http://www.makedonski.info/search/&#1076;&#1091;&#1096;&#1072;?where=undefined&amp;position=undefined" TargetMode="External"/><Relationship Id="rId5" Type="http://schemas.openxmlformats.org/officeDocument/2006/relationships/footnotes" Target="footnotes.xml"/><Relationship Id="rId90" Type="http://schemas.openxmlformats.org/officeDocument/2006/relationships/hyperlink" Target="http://www.makedonski.info/search/&#1082;&#1086;&#1083;&#1082;&#1091;?where=undefined&amp;position=undefined" TargetMode="External"/><Relationship Id="rId95" Type="http://schemas.openxmlformats.org/officeDocument/2006/relationships/hyperlink" Target="http://www.linternaute.com/expression/langue-francaise/16685/dieu-ait-son-ame/" TargetMode="External"/><Relationship Id="rId22" Type="http://schemas.openxmlformats.org/officeDocument/2006/relationships/hyperlink" Target="http://www.linternaute.com/expression/langue-francaise/18054/elever-l-ame/" TargetMode="External"/><Relationship Id="rId27" Type="http://schemas.openxmlformats.org/officeDocument/2006/relationships/hyperlink" Target="http://www.makedonski.info/search/&#1087;&#1088;&#1086;&#1076;&#1072;&#1076;&#1077;&#1085;&#1072;?where=undefined&amp;position=undefined" TargetMode="External"/><Relationship Id="rId43" Type="http://schemas.openxmlformats.org/officeDocument/2006/relationships/hyperlink" Target="http://www.makedonski.info/search/&#1087;&#1088;&#1072;&#1074;&#1080;?where=undefined&amp;position=undefined" TargetMode="External"/><Relationship Id="rId48" Type="http://schemas.openxmlformats.org/officeDocument/2006/relationships/hyperlink" Target="http://www.makedonski.info/search/&#1089;&#1072;&#1082;&#1072;?where=undefined&amp;position=undefined" TargetMode="External"/><Relationship Id="rId64" Type="http://schemas.openxmlformats.org/officeDocument/2006/relationships/hyperlink" Target="http://www.makedonski.info/search/&#1080;&#1084;&#1072;?where=undefined&amp;position=undefined" TargetMode="External"/><Relationship Id="rId69" Type="http://schemas.openxmlformats.org/officeDocument/2006/relationships/hyperlink" Target="http://www.makedonski.info/search/&#1091;&#1084;&#1088;&#1077;?where=undefined&amp;position=undefined" TargetMode="External"/><Relationship Id="rId80" Type="http://schemas.openxmlformats.org/officeDocument/2006/relationships/hyperlink" Target="http://www.makedonski.info/search/&#1089;&#1072;&#1082;&#1072;?where=undefined&amp;position=undefined" TargetMode="External"/><Relationship Id="rId85" Type="http://schemas.openxmlformats.org/officeDocument/2006/relationships/hyperlink" Target="http://www.notrefamille.com/dictionnaire/definition/un"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www.linternaute.com/expression/langue-francaise/467/corps-et-ame/" TargetMode="External"/><Relationship Id="rId25" Type="http://schemas.openxmlformats.org/officeDocument/2006/relationships/hyperlink" Target="http://www.makedonski.info/search/&#1095;&#1086;&#1074;&#1077;&#1082;?where=undefined&amp;position=undefined" TargetMode="External"/><Relationship Id="rId33" Type="http://schemas.openxmlformats.org/officeDocument/2006/relationships/hyperlink" Target="http://www.makedonski.info/search/&#1085;&#1072;&#1087;&#1088;&#1072;&#1074;&#1080;?where=undefined&amp;position=undefined" TargetMode="External"/><Relationship Id="rId38" Type="http://schemas.openxmlformats.org/officeDocument/2006/relationships/hyperlink" Target="http://www.makedonski.info/search/&#1085;&#1072;?where=undefined&amp;position=undefined" TargetMode="External"/><Relationship Id="rId46" Type="http://schemas.openxmlformats.org/officeDocument/2006/relationships/hyperlink" Target="http://www.makedonski.info/search/&#1076;&#1072;&#1074;&#1072;?where=undefined&amp;position=undefined" TargetMode="External"/><Relationship Id="rId59" Type="http://schemas.openxmlformats.org/officeDocument/2006/relationships/hyperlink" Target="http://www.makedonski.info/search/&#1080;&#1079;&#1084;&#1072;&#1095;&#1080;?where=undefined&amp;position=undefined" TargetMode="External"/><Relationship Id="rId67" Type="http://schemas.openxmlformats.org/officeDocument/2006/relationships/hyperlink" Target="http://www.makedonski.info/search/&#1080;&#1089;&#1087;&#1091;&#1096;&#1090;&#1080;?where=undefined&amp;position=undefined" TargetMode="External"/><Relationship Id="rId20" Type="http://schemas.openxmlformats.org/officeDocument/2006/relationships/hyperlink" Target="http://www.linternaute.com/expression/langue-francaise/17496/la-mort-dans-l-ame/" TargetMode="External"/><Relationship Id="rId41" Type="http://schemas.openxmlformats.org/officeDocument/2006/relationships/hyperlink" Target="http://www.makedonski.info/search/&#1075;&#1088;&#1077;&#1096;&#1080;?where=undefined&amp;position=undefined" TargetMode="External"/><Relationship Id="rId54" Type="http://schemas.openxmlformats.org/officeDocument/2006/relationships/hyperlink" Target="http://www.makedonski.info/search/&#1076;&#1086;&#1112;&#1076;&#1077;?where=undefined&amp;position=undefined" TargetMode="External"/><Relationship Id="rId62" Type="http://schemas.openxmlformats.org/officeDocument/2006/relationships/hyperlink" Target="http://www.makedonski.info/search/&#1080;&#1084;&#1072;?where=undefined&amp;position=undefined" TargetMode="External"/><Relationship Id="rId70" Type="http://schemas.openxmlformats.org/officeDocument/2006/relationships/hyperlink" Target="http://www.makedonski.info/search/&#1112;&#1072;?where=undefined&amp;position=undefined" TargetMode="External"/><Relationship Id="rId75" Type="http://schemas.openxmlformats.org/officeDocument/2006/relationships/hyperlink" Target="http://www.makedonski.info/search/&#1076;&#1091;&#1096;&#1072;?where=undefined&amp;position=undefined" TargetMode="External"/><Relationship Id="rId83" Type="http://schemas.openxmlformats.org/officeDocument/2006/relationships/hyperlink" Target="http://www.notrefamille.com/dictionnaire/definition/errer" TargetMode="External"/><Relationship Id="rId88" Type="http://schemas.openxmlformats.org/officeDocument/2006/relationships/hyperlink" Target="http://www.linternaute.com/dictionnaire/fr/definition/force-de-l-ame/" TargetMode="External"/><Relationship Id="rId91" Type="http://schemas.openxmlformats.org/officeDocument/2006/relationships/hyperlink" Target="http://www.makedonski.info/search/&#1089;&#1072;&#1082;&#1072;?where=undefined&amp;position=undefined" TargetMode="External"/><Relationship Id="rId96" Type="http://schemas.openxmlformats.org/officeDocument/2006/relationships/hyperlink" Target="http://www.linternaute.com/expression/langue-francaise/17753/avoir-charge-d-am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internaute.com/expression/langue-francaise/312/rendre-l-ame/" TargetMode="External"/><Relationship Id="rId23" Type="http://schemas.openxmlformats.org/officeDocument/2006/relationships/hyperlink" Target="http://www.makedonski.info/search/&#1082;&#1088;&#1089;&#1090;&#1077;&#1085;&#1072;?where=undefined&amp;position=undefined" TargetMode="External"/><Relationship Id="rId28" Type="http://schemas.openxmlformats.org/officeDocument/2006/relationships/hyperlink" Target="http://www.makedonski.info/search/&#1095;&#1086;&#1074;&#1077;&#1082;?where=undefined&amp;position=undefined" TargetMode="External"/><Relationship Id="rId36" Type="http://schemas.openxmlformats.org/officeDocument/2006/relationships/hyperlink" Target="http://www.makedonski.info/search/&#1073;&#1077;&#1088;&#1077;?where=undefined&amp;position=undefined" TargetMode="External"/><Relationship Id="rId49" Type="http://schemas.openxmlformats.org/officeDocument/2006/relationships/hyperlink" Target="http://www.makedonski.info/search/&#1085;&#1077;&#1082;&#1086;&#1075;&#1086;?where=undefined&amp;position=undefined" TargetMode="External"/><Relationship Id="rId57" Type="http://schemas.openxmlformats.org/officeDocument/2006/relationships/hyperlink" Target="http://www.makedonski.info/search/&#1084;&#1085;&#1086;&#1075;&#1091;?where=undefined&amp;position=undefined" TargetMode="External"/><Relationship Id="rId10" Type="http://schemas.openxmlformats.org/officeDocument/2006/relationships/image" Target="media/image4.png"/><Relationship Id="rId31" Type="http://schemas.openxmlformats.org/officeDocument/2006/relationships/hyperlink" Target="http://www.makedonski.info/search/&#1089;?where=undefined&amp;position=undefined" TargetMode="External"/><Relationship Id="rId44" Type="http://schemas.openxmlformats.org/officeDocument/2006/relationships/hyperlink" Target="http://www.makedonski.info/search/&#1075;&#1088;&#1077;&#1074;?where=undefined&amp;position=undefined" TargetMode="External"/><Relationship Id="rId52" Type="http://schemas.openxmlformats.org/officeDocument/2006/relationships/hyperlink" Target="http://www.makedonski.info/search/&#1076;&#1091;&#1096;&#1072;&#1090;&#1072;?where=undefined&amp;position=undefined" TargetMode="External"/><Relationship Id="rId60" Type="http://schemas.openxmlformats.org/officeDocument/2006/relationships/hyperlink" Target="http://www.makedonski.info/search/&#1087;&#1086;&#1088;&#1072;&#1076;&#1080;?where=undefined&amp;position=undefined" TargetMode="External"/><Relationship Id="rId65" Type="http://schemas.openxmlformats.org/officeDocument/2006/relationships/hyperlink" Target="http://www.makedonski.info/search/&#1084;&#1080;&#1083;&#1086;&#1089;&#1090;?where=undefined&amp;position=undefined" TargetMode="External"/><Relationship Id="rId73" Type="http://schemas.openxmlformats.org/officeDocument/2006/relationships/hyperlink" Target="http://www.makedonski.info/search/&#1089;&#1077;?where=undefined&amp;position=undefined" TargetMode="External"/><Relationship Id="rId78" Type="http://schemas.openxmlformats.org/officeDocument/2006/relationships/hyperlink" Target="http://www.makedonski.info/search/&#1082;&#1086;&#1083;&#1082;&#1091;?where=undefined&amp;position=undefined" TargetMode="External"/><Relationship Id="rId81" Type="http://schemas.openxmlformats.org/officeDocument/2006/relationships/hyperlink" Target="http://www.makedonski.info/search/&#1096;&#1090;&#1086;?where=undefined&amp;position=undefined" TargetMode="External"/><Relationship Id="rId86" Type="http://schemas.openxmlformats.org/officeDocument/2006/relationships/hyperlink" Target="http://www.notrefamille.com/dictionnaire/definition/en" TargetMode="External"/><Relationship Id="rId94" Type="http://schemas.openxmlformats.org/officeDocument/2006/relationships/hyperlink" Target="http://www.makedonski.info/search/&#1076;&#1091;&#1096;&#1072;?where=undefined&amp;position=undefined"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www.linternaute.com/dictionnaire/fr/definition/force-de-l-ame/" TargetMode="External"/><Relationship Id="rId18" Type="http://schemas.openxmlformats.org/officeDocument/2006/relationships/hyperlink" Target="http://www.linternaute.com/expression/langue-francaise/608/faire-quelque-chose-la-mort-dans-l-ame/" TargetMode="External"/><Relationship Id="rId39" Type="http://schemas.openxmlformats.org/officeDocument/2006/relationships/hyperlink" Target="http://www.makedonski.info/search/&#1091;&#1084;&#1080;&#1088;&#1072;&#1095;&#1082;&#1072;?where=undefined&amp;position=undefined" TargetMode="External"/><Relationship Id="rId34" Type="http://schemas.openxmlformats.org/officeDocument/2006/relationships/hyperlink" Target="http://www.makedonski.info/search/&#1079;&#1072;?where=undefined&amp;position=undefined" TargetMode="External"/><Relationship Id="rId50" Type="http://schemas.openxmlformats.org/officeDocument/2006/relationships/hyperlink" Target="http://www.makedonski.info/search/&#1080;&#1083;&#1080;?where=undefined&amp;position=undefined" TargetMode="External"/><Relationship Id="rId55" Type="http://schemas.openxmlformats.org/officeDocument/2006/relationships/hyperlink" Target="http://www.makedonski.info/search/&#1074;&#1086;?where=undefined&amp;position=undefined" TargetMode="External"/><Relationship Id="rId76" Type="http://schemas.openxmlformats.org/officeDocument/2006/relationships/hyperlink" Target="http://www.makedonski.info/search/&#1073;&#1077;&#1079;?where=undefined&amp;position=undefined" TargetMode="External"/><Relationship Id="rId97" Type="http://schemas.openxmlformats.org/officeDocument/2006/relationships/hyperlink" Target="http://www.redensarten-index.de/suche.php" TargetMode="External"/><Relationship Id="rId7" Type="http://schemas.openxmlformats.org/officeDocument/2006/relationships/image" Target="media/image1.png"/><Relationship Id="rId71" Type="http://schemas.openxmlformats.org/officeDocument/2006/relationships/hyperlink" Target="http://www.makedonski.info/search/&#1086;&#1090;&#1074;&#1086;&#1088;&#1080;?where=undefined&amp;position=undefined" TargetMode="External"/><Relationship Id="rId92" Type="http://schemas.openxmlformats.org/officeDocument/2006/relationships/hyperlink" Target="http://www.makedonski.info/search/&#1075;&#1088;&#1077;&#1096;&#1080;?where=undefined&amp;position=undefined" TargetMode="External"/><Relationship Id="rId2" Type="http://schemas.openxmlformats.org/officeDocument/2006/relationships/styles" Target="styles.xml"/><Relationship Id="rId29" Type="http://schemas.openxmlformats.org/officeDocument/2006/relationships/hyperlink" Target="http://www.makedonski.info/search/&#1096;&#1090;&#1086;?where=undefined&amp;position=undefined" TargetMode="External"/><Relationship Id="rId24" Type="http://schemas.openxmlformats.org/officeDocument/2006/relationships/hyperlink" Target="http://www.makedonski.info/search/&#1087;&#1088;&#1072;&#1074;&#1086;&#1089;&#1083;&#1072;&#1074;&#1077;&#1085;?where=undefined&amp;position=undefined" TargetMode="External"/><Relationship Id="rId40" Type="http://schemas.openxmlformats.org/officeDocument/2006/relationships/hyperlink" Target="http://www.makedonski.info/search/&#1077;?where=undefined&amp;position=undefined" TargetMode="External"/><Relationship Id="rId45" Type="http://schemas.openxmlformats.org/officeDocument/2006/relationships/hyperlink" Target="http://www.makedonski.info/search/&#1076;&#1091;&#1096;&#1072;?where=undefined&amp;position=undefined" TargetMode="External"/><Relationship Id="rId66" Type="http://schemas.openxmlformats.org/officeDocument/2006/relationships/hyperlink" Target="http://www.makedonski.info/search/&#1089;&#1086;&#1078;&#1072;&#1083;&#1091;&#1074;&#1072;&#1114;&#1077;?where=undefined&amp;position=undefined" TargetMode="External"/><Relationship Id="rId87" Type="http://schemas.openxmlformats.org/officeDocument/2006/relationships/hyperlink" Target="http://www.notrefamille.com/dictionnaire/definition/peine" TargetMode="External"/><Relationship Id="rId61" Type="http://schemas.openxmlformats.org/officeDocument/2006/relationships/hyperlink" Target="http://www.makedonski.info/search/&#1085;&#1077;&#1096;&#1090;&#1086;?where=undefined&amp;position=undefined" TargetMode="External"/><Relationship Id="rId82" Type="http://schemas.openxmlformats.org/officeDocument/2006/relationships/hyperlink" Target="http://www.makedonski.info/search/&#1089;&#1072;&#1082;&#1072;&#1096;?where=undefined&amp;position=undefined" TargetMode="External"/><Relationship Id="rId19" Type="http://schemas.openxmlformats.org/officeDocument/2006/relationships/hyperlink" Target="http://www.linternaute.com/expression/langue-francaise/16685/dieu-ait-son-ame/" TargetMode="External"/><Relationship Id="rId14" Type="http://schemas.openxmlformats.org/officeDocument/2006/relationships/hyperlink" Target="http://www.linternaute.com/dictionnaire/fr/definition/vague-a-l-ame/" TargetMode="External"/><Relationship Id="rId30" Type="http://schemas.openxmlformats.org/officeDocument/2006/relationships/hyperlink" Target="http://www.makedonski.info/search/&#1084;&#1086;&#1078;&#1077;?where=undefined&amp;position=undefined" TargetMode="External"/><Relationship Id="rId35" Type="http://schemas.openxmlformats.org/officeDocument/2006/relationships/hyperlink" Target="http://www.makedonski.info/search/&#1087;&#1072;&#1088;&#1080;?where=undefined&amp;position=undefined" TargetMode="External"/><Relationship Id="rId56" Type="http://schemas.openxmlformats.org/officeDocument/2006/relationships/hyperlink" Target="http://www.makedonski.info/search/&#1085;&#1086;&#1089;&#1086;&#1090;?where=undefined&amp;position=undefined" TargetMode="External"/><Relationship Id="rId77" Type="http://schemas.openxmlformats.org/officeDocument/2006/relationships/hyperlink" Target="http://www.makedonski.info/search/&#1085;&#1077;&#1082;&#1086;&#1075;&#1086;?where=undefined&amp;position=undefined" TargetMode="External"/><Relationship Id="rId8" Type="http://schemas.openxmlformats.org/officeDocument/2006/relationships/image" Target="media/image2.png"/><Relationship Id="rId51" Type="http://schemas.openxmlformats.org/officeDocument/2006/relationships/hyperlink" Target="http://www.makedonski.info/search/&#1085;&#1077;&#1096;&#1090;&#1086;?where=undefined&amp;position=undefined" TargetMode="External"/><Relationship Id="rId72" Type="http://schemas.openxmlformats.org/officeDocument/2006/relationships/hyperlink" Target="http://www.makedonski.info/search/&#1076;&#1091;&#1096;&#1072;&#1090;&#1072;?where=undefined&amp;position=undefined" TargetMode="External"/><Relationship Id="rId93" Type="http://schemas.openxmlformats.org/officeDocument/2006/relationships/hyperlink" Target="http://www.makedonski.info/search/&#1087;&#1088;&#1086;&#1076;&#1072;&#1076;&#1077;&#1085;&#1072;?where=undefined&amp;position=undefined"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3843</Words>
  <Characters>21906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angelovski</dc:creator>
  <cp:keywords/>
  <dc:description/>
  <cp:lastModifiedBy>Windows User</cp:lastModifiedBy>
  <cp:revision>2</cp:revision>
  <cp:lastPrinted>2018-03-01T11:14:00Z</cp:lastPrinted>
  <dcterms:created xsi:type="dcterms:W3CDTF">2018-12-31T11:00:00Z</dcterms:created>
  <dcterms:modified xsi:type="dcterms:W3CDTF">2018-12-31T11:00:00Z</dcterms:modified>
</cp:coreProperties>
</file>